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0EC" w:rsidRPr="009021D4" w:rsidRDefault="00552A2F" w:rsidP="009021D4">
      <w:pPr>
        <w:pStyle w:val="Nagwek31"/>
        <w:spacing w:line="276" w:lineRule="auto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9021D4">
        <w:rPr>
          <w:rFonts w:asciiTheme="minorHAnsi" w:hAnsiTheme="minorHAnsi" w:cstheme="minorHAnsi"/>
          <w:b/>
        </w:rPr>
        <w:t xml:space="preserve">Zasady rekrutacji </w:t>
      </w:r>
      <w:r w:rsidR="006A5812" w:rsidRPr="009021D4">
        <w:rPr>
          <w:rFonts w:asciiTheme="minorHAnsi" w:hAnsiTheme="minorHAnsi" w:cstheme="minorHAnsi"/>
          <w:b/>
        </w:rPr>
        <w:t>i uczestnictwa w projekcie</w:t>
      </w:r>
      <w:r w:rsidR="00D90419" w:rsidRPr="009021D4">
        <w:rPr>
          <w:rFonts w:asciiTheme="minorHAnsi" w:hAnsiTheme="minorHAnsi" w:cstheme="minorHAnsi"/>
          <w:b/>
        </w:rPr>
        <w:t xml:space="preserve"> „Aktywna Mama, aktywny Tata”</w:t>
      </w:r>
    </w:p>
    <w:p w:rsidR="00653602" w:rsidRPr="009021D4" w:rsidRDefault="00653602" w:rsidP="009021D4">
      <w:pPr>
        <w:jc w:val="center"/>
        <w:rPr>
          <w:rFonts w:asciiTheme="minorHAnsi" w:hAnsiTheme="minorHAnsi" w:cstheme="minorHAnsi"/>
          <w:b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współfinansowanego ze środków Europejskiego Funduszu Społecznego w ramach Regionalnego Programu Operacyjnego Województwa Ku</w:t>
      </w:r>
      <w:r w:rsidR="001F2F58" w:rsidRPr="009021D4">
        <w:rPr>
          <w:rFonts w:asciiTheme="minorHAnsi" w:hAnsiTheme="minorHAnsi" w:cstheme="minorHAnsi"/>
          <w:b/>
          <w:sz w:val="24"/>
          <w:szCs w:val="24"/>
        </w:rPr>
        <w:t>jawsko-Pomorskiego na lata</w:t>
      </w:r>
      <w:r w:rsidR="00AF56D3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F56D3" w:rsidRPr="009021D4">
        <w:rPr>
          <w:rFonts w:asciiTheme="minorHAnsi" w:hAnsiTheme="minorHAnsi" w:cstheme="minorHAnsi"/>
          <w:b/>
          <w:sz w:val="24"/>
          <w:szCs w:val="24"/>
        </w:rPr>
        <w:br/>
      </w:r>
      <w:r w:rsidR="001F2F58" w:rsidRPr="009021D4">
        <w:rPr>
          <w:rFonts w:asciiTheme="minorHAnsi" w:hAnsiTheme="minorHAnsi" w:cstheme="minorHAnsi"/>
          <w:b/>
          <w:sz w:val="24"/>
          <w:szCs w:val="24"/>
        </w:rPr>
        <w:t>2014–</w:t>
      </w:r>
      <w:r w:rsidR="00AF56D3" w:rsidRPr="009021D4">
        <w:rPr>
          <w:rFonts w:asciiTheme="minorHAnsi" w:hAnsiTheme="minorHAnsi" w:cstheme="minorHAnsi"/>
          <w:b/>
          <w:sz w:val="24"/>
          <w:szCs w:val="24"/>
        </w:rPr>
        <w:t xml:space="preserve">2020, </w:t>
      </w:r>
      <w:r w:rsidR="00657313" w:rsidRPr="009021D4">
        <w:rPr>
          <w:rFonts w:asciiTheme="minorHAnsi" w:hAnsiTheme="minorHAnsi" w:cstheme="minorHAnsi"/>
          <w:b/>
          <w:sz w:val="24"/>
          <w:szCs w:val="24"/>
        </w:rPr>
        <w:t>z dnia</w:t>
      </w:r>
      <w:r w:rsidR="00385125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407DC">
        <w:rPr>
          <w:rFonts w:asciiTheme="minorHAnsi" w:hAnsiTheme="minorHAnsi" w:cstheme="minorHAnsi"/>
          <w:b/>
          <w:sz w:val="24"/>
          <w:szCs w:val="24"/>
        </w:rPr>
        <w:t>31.12.2019</w:t>
      </w:r>
      <w:r w:rsidR="00AF56D3" w:rsidRPr="009021D4">
        <w:rPr>
          <w:rFonts w:asciiTheme="minorHAnsi" w:hAnsiTheme="minorHAnsi" w:cstheme="minorHAnsi"/>
          <w:b/>
          <w:sz w:val="24"/>
          <w:szCs w:val="24"/>
        </w:rPr>
        <w:t xml:space="preserve"> r.</w:t>
      </w:r>
    </w:p>
    <w:p w:rsidR="00653602" w:rsidRPr="009021D4" w:rsidRDefault="00A8540A" w:rsidP="009021D4">
      <w:pPr>
        <w:spacing w:after="0"/>
        <w:jc w:val="center"/>
        <w:rPr>
          <w:rFonts w:asciiTheme="minorHAnsi" w:hAnsiTheme="minorHAnsi" w:cstheme="minorHAnsi"/>
          <w:b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Oś</w:t>
      </w:r>
      <w:r w:rsidR="00653602" w:rsidRPr="009021D4">
        <w:rPr>
          <w:rFonts w:asciiTheme="minorHAnsi" w:hAnsiTheme="minorHAnsi" w:cstheme="minorHAnsi"/>
          <w:b/>
          <w:sz w:val="24"/>
          <w:szCs w:val="24"/>
        </w:rPr>
        <w:t xml:space="preserve"> priorytetowa 8 Aktywni na rynku pracy</w:t>
      </w:r>
    </w:p>
    <w:p w:rsidR="00653602" w:rsidRPr="009021D4" w:rsidRDefault="00653602" w:rsidP="009021D4">
      <w:pPr>
        <w:spacing w:after="0"/>
        <w:jc w:val="center"/>
        <w:rPr>
          <w:rFonts w:asciiTheme="minorHAnsi" w:hAnsiTheme="minorHAnsi" w:cstheme="minorHAnsi"/>
          <w:b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Działanie 8.4 Godzenie życia zawodowego i rodzinnego</w:t>
      </w:r>
    </w:p>
    <w:p w:rsidR="00653602" w:rsidRPr="009021D4" w:rsidRDefault="002B34A9" w:rsidP="009021D4">
      <w:pPr>
        <w:spacing w:after="0"/>
        <w:jc w:val="center"/>
        <w:rPr>
          <w:rFonts w:asciiTheme="minorHAnsi" w:hAnsiTheme="minorHAnsi" w:cstheme="minorHAnsi"/>
          <w:b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Poddziałanie </w:t>
      </w:r>
      <w:r w:rsidR="00653602" w:rsidRPr="009021D4">
        <w:rPr>
          <w:rFonts w:asciiTheme="minorHAnsi" w:hAnsiTheme="minorHAnsi" w:cstheme="minorHAnsi"/>
          <w:b/>
          <w:sz w:val="24"/>
          <w:szCs w:val="24"/>
        </w:rPr>
        <w:t>8.4.1 Wsparcie zatrudnienia osób pełniących funkcje opiekuńcze</w:t>
      </w:r>
    </w:p>
    <w:p w:rsidR="00653602" w:rsidRPr="009021D4" w:rsidRDefault="00653602" w:rsidP="009021D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53602" w:rsidRPr="009021D4" w:rsidRDefault="00653602" w:rsidP="009021D4">
      <w:pPr>
        <w:spacing w:before="24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1. Postanowienia ogólne</w:t>
      </w:r>
    </w:p>
    <w:p w:rsidR="009D6063" w:rsidRPr="009021D4" w:rsidRDefault="00653602" w:rsidP="009021D4">
      <w:pPr>
        <w:pStyle w:val="Akapitzlist1"/>
        <w:numPr>
          <w:ilvl w:val="0"/>
          <w:numId w:val="31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Niniejsz</w:t>
      </w:r>
      <w:r w:rsidR="00401F73" w:rsidRPr="009021D4">
        <w:rPr>
          <w:rFonts w:asciiTheme="minorHAnsi" w:hAnsiTheme="minorHAnsi" w:cstheme="minorHAnsi"/>
          <w:sz w:val="24"/>
          <w:szCs w:val="24"/>
        </w:rPr>
        <w:t xml:space="preserve">e zasady rekrutacji i uczestnictwa w projekcie „Aktywna Mama, aktywny Tata” </w:t>
      </w:r>
      <w:r w:rsidRPr="009021D4">
        <w:rPr>
          <w:rFonts w:asciiTheme="minorHAnsi" w:hAnsiTheme="minorHAnsi" w:cstheme="minorHAnsi"/>
          <w:sz w:val="24"/>
          <w:szCs w:val="24"/>
        </w:rPr>
        <w:t>określa</w:t>
      </w:r>
      <w:r w:rsidR="00401F73" w:rsidRPr="009021D4">
        <w:rPr>
          <w:rFonts w:asciiTheme="minorHAnsi" w:hAnsiTheme="minorHAnsi" w:cstheme="minorHAnsi"/>
          <w:sz w:val="24"/>
          <w:szCs w:val="24"/>
        </w:rPr>
        <w:t>ją</w:t>
      </w:r>
      <w:r w:rsidRPr="009021D4">
        <w:rPr>
          <w:rFonts w:asciiTheme="minorHAnsi" w:hAnsiTheme="minorHAnsi" w:cstheme="minorHAnsi"/>
          <w:sz w:val="24"/>
          <w:szCs w:val="24"/>
        </w:rPr>
        <w:t xml:space="preserve"> szczegółowe warunki udziału, zasady i podstawowe kryteria rekrutacji </w:t>
      </w:r>
      <w:r w:rsidR="00401F73" w:rsidRPr="009021D4">
        <w:rPr>
          <w:rFonts w:asciiTheme="minorHAnsi" w:hAnsiTheme="minorHAnsi" w:cstheme="minorHAnsi"/>
          <w:sz w:val="24"/>
          <w:szCs w:val="24"/>
        </w:rPr>
        <w:t>i uczestnictwa w projekcie</w:t>
      </w:r>
      <w:r w:rsidR="00E147AD" w:rsidRPr="009021D4">
        <w:rPr>
          <w:rFonts w:asciiTheme="minorHAnsi" w:hAnsiTheme="minorHAnsi" w:cstheme="minorHAnsi"/>
          <w:sz w:val="24"/>
          <w:szCs w:val="24"/>
        </w:rPr>
        <w:t xml:space="preserve"> „Aktywna Mama, aktywny Tata”.</w:t>
      </w:r>
    </w:p>
    <w:p w:rsidR="009D6063" w:rsidRPr="009021D4" w:rsidRDefault="00452A83" w:rsidP="009021D4">
      <w:pPr>
        <w:pStyle w:val="Akapitzlist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</w:t>
      </w:r>
      <w:r w:rsidR="00AF1728" w:rsidRPr="009021D4">
        <w:rPr>
          <w:rFonts w:asciiTheme="minorHAnsi" w:hAnsiTheme="minorHAnsi" w:cstheme="minorHAnsi"/>
          <w:sz w:val="24"/>
          <w:szCs w:val="24"/>
        </w:rPr>
        <w:t xml:space="preserve">rojekt współfinansowany jest przez Unię Europejską ze środków Europejskiego Funduszu Społecznego w ramach Osi Priorytetowej 8 Aktywni na rynku pracy, Działania 8.4 Godzenie życia zawodowego i rodzinnego, Poddziałania 8.4.1 Wsparcie zatrudnienia osób pełniących funkcje opiekuńcze Regionalnego Programu Operacyjnego Województwa Kujawsko-Pomorskiego na lata 2014–2020. </w:t>
      </w:r>
    </w:p>
    <w:p w:rsidR="009D6063" w:rsidRPr="009021D4" w:rsidRDefault="00AF1728" w:rsidP="009021D4">
      <w:pPr>
        <w:pStyle w:val="Akapitzlist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Projekt realizowany jest w okresie od 01.04.2019 r. – 31.03.2021</w:t>
      </w:r>
      <w:r w:rsidR="00E147AD" w:rsidRPr="009021D4">
        <w:rPr>
          <w:rFonts w:asciiTheme="minorHAnsi" w:hAnsiTheme="minorHAnsi" w:cstheme="minorHAnsi"/>
          <w:sz w:val="24"/>
          <w:szCs w:val="24"/>
        </w:rPr>
        <w:t xml:space="preserve"> r.</w:t>
      </w:r>
      <w:r w:rsidR="00452A83" w:rsidRPr="009021D4">
        <w:rPr>
          <w:rFonts w:asciiTheme="minorHAnsi" w:hAnsiTheme="minorHAnsi" w:cstheme="minorHAnsi"/>
          <w:sz w:val="24"/>
          <w:szCs w:val="24"/>
        </w:rPr>
        <w:t xml:space="preserve"> na terenie województwa kujawsko-pomorskiego.</w:t>
      </w:r>
    </w:p>
    <w:p w:rsidR="009D6063" w:rsidRPr="009021D4" w:rsidRDefault="006C2273" w:rsidP="009021D4">
      <w:pPr>
        <w:pStyle w:val="Akapitzlist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Projekt skierowany jest do:</w:t>
      </w:r>
    </w:p>
    <w:p w:rsidR="005C5DEC" w:rsidRPr="009021D4" w:rsidRDefault="005C5DEC" w:rsidP="005C5DEC">
      <w:pPr>
        <w:pStyle w:val="Akapitzlist1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osób pracujących, sprawujących opiekę nad dziećmi do lat 3, w tym osoby na urlopach macierzyńskich i rodzicielskich</w:t>
      </w:r>
      <w:r>
        <w:rPr>
          <w:rFonts w:asciiTheme="minorHAnsi" w:hAnsiTheme="minorHAnsi" w:cstheme="minorHAnsi"/>
          <w:sz w:val="24"/>
          <w:szCs w:val="24"/>
        </w:rPr>
        <w:t xml:space="preserve">, w tym </w:t>
      </w:r>
      <w:r w:rsidRPr="009021D4">
        <w:rPr>
          <w:rFonts w:asciiTheme="minorHAnsi" w:hAnsiTheme="minorHAnsi" w:cstheme="minorHAnsi"/>
          <w:sz w:val="24"/>
          <w:szCs w:val="24"/>
        </w:rPr>
        <w:t>osób, które przerwały karierę zawodową ze względu na urodzenie dziecka lub przebywają na urlopie wychowawczym w rozumieniu ustawy z dnia 26 czerwca 1974 r. – Kodeks pracy;</w:t>
      </w:r>
    </w:p>
    <w:p w:rsidR="009D6063" w:rsidRPr="005C5DEC" w:rsidRDefault="00A96A8B" w:rsidP="005C5DEC">
      <w:pPr>
        <w:pStyle w:val="Akapitzlist1"/>
        <w:numPr>
          <w:ilvl w:val="0"/>
          <w:numId w:val="45"/>
        </w:numPr>
        <w:jc w:val="both"/>
        <w:rPr>
          <w:rFonts w:asciiTheme="minorHAnsi" w:hAnsiTheme="minorHAnsi" w:cstheme="minorHAnsi"/>
        </w:rPr>
      </w:pPr>
      <w:r w:rsidRPr="005C5DEC">
        <w:rPr>
          <w:rFonts w:asciiTheme="minorHAnsi" w:hAnsiTheme="minorHAnsi" w:cstheme="minorHAnsi"/>
          <w:sz w:val="24"/>
          <w:szCs w:val="24"/>
        </w:rPr>
        <w:t xml:space="preserve">osób bezrobotnych </w:t>
      </w:r>
      <w:r w:rsidR="00E147AD" w:rsidRPr="005C5DEC">
        <w:rPr>
          <w:rFonts w:asciiTheme="minorHAnsi" w:hAnsiTheme="minorHAnsi" w:cstheme="minorHAnsi"/>
          <w:sz w:val="24"/>
          <w:szCs w:val="24"/>
        </w:rPr>
        <w:t xml:space="preserve">pozostających poza rynkiem pracy ze względu na obowiązek opieki nad dziećmi do lat 3, </w:t>
      </w:r>
    </w:p>
    <w:p w:rsidR="009D6063" w:rsidRPr="009021D4" w:rsidRDefault="00C8001B" w:rsidP="009021D4">
      <w:pPr>
        <w:pStyle w:val="Akapitzlist1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Każdy z partnerów zrekrutuje odpowiednią liczbę Uczestników </w:t>
      </w:r>
      <w:r w:rsidR="000E6C32" w:rsidRPr="009021D4">
        <w:rPr>
          <w:rFonts w:asciiTheme="minorHAnsi" w:hAnsiTheme="minorHAnsi" w:cstheme="minorHAnsi"/>
          <w:sz w:val="24"/>
          <w:szCs w:val="24"/>
        </w:rPr>
        <w:t xml:space="preserve">na odrębnych </w:t>
      </w:r>
      <w:r w:rsidR="00A456CD" w:rsidRPr="009021D4">
        <w:rPr>
          <w:rFonts w:asciiTheme="minorHAnsi" w:hAnsiTheme="minorHAnsi" w:cstheme="minorHAnsi"/>
          <w:sz w:val="24"/>
          <w:szCs w:val="24"/>
        </w:rPr>
        <w:t xml:space="preserve">wstępnych </w:t>
      </w:r>
      <w:r w:rsidR="000E6C32" w:rsidRPr="009021D4">
        <w:rPr>
          <w:rFonts w:asciiTheme="minorHAnsi" w:hAnsiTheme="minorHAnsi" w:cstheme="minorHAnsi"/>
          <w:sz w:val="24"/>
          <w:szCs w:val="24"/>
        </w:rPr>
        <w:t>listach rankingowych oraz</w:t>
      </w:r>
      <w:r w:rsidR="00A456CD" w:rsidRPr="009021D4">
        <w:rPr>
          <w:rFonts w:asciiTheme="minorHAnsi" w:hAnsiTheme="minorHAnsi" w:cstheme="minorHAnsi"/>
          <w:sz w:val="24"/>
          <w:szCs w:val="24"/>
        </w:rPr>
        <w:t xml:space="preserve"> wstępnych</w:t>
      </w:r>
      <w:r w:rsidR="000E6C32" w:rsidRPr="009021D4">
        <w:rPr>
          <w:rFonts w:asciiTheme="minorHAnsi" w:hAnsiTheme="minorHAnsi" w:cstheme="minorHAnsi"/>
          <w:sz w:val="24"/>
          <w:szCs w:val="24"/>
        </w:rPr>
        <w:t xml:space="preserve"> listach rezerwowych</w:t>
      </w:r>
      <w:r w:rsidR="00405367" w:rsidRPr="009021D4">
        <w:rPr>
          <w:rFonts w:asciiTheme="minorHAnsi" w:hAnsiTheme="minorHAnsi" w:cstheme="minorHAnsi"/>
          <w:sz w:val="24"/>
          <w:szCs w:val="24"/>
        </w:rPr>
        <w:t>, w podzial</w:t>
      </w:r>
      <w:r w:rsidR="00E627DC" w:rsidRPr="009021D4">
        <w:rPr>
          <w:rFonts w:asciiTheme="minorHAnsi" w:hAnsiTheme="minorHAnsi" w:cstheme="minorHAnsi"/>
          <w:sz w:val="24"/>
          <w:szCs w:val="24"/>
        </w:rPr>
        <w:t xml:space="preserve">e na uczestników wymienionych w </w:t>
      </w:r>
      <w:r w:rsidR="00405367" w:rsidRPr="009021D4">
        <w:rPr>
          <w:rFonts w:asciiTheme="minorHAnsi" w:hAnsiTheme="minorHAnsi" w:cstheme="minorHAnsi"/>
          <w:sz w:val="24"/>
          <w:szCs w:val="24"/>
        </w:rPr>
        <w:t>pkt 4 lit</w:t>
      </w:r>
      <w:r w:rsidR="00BE6C7F" w:rsidRPr="009021D4">
        <w:rPr>
          <w:rFonts w:asciiTheme="minorHAnsi" w:hAnsiTheme="minorHAnsi" w:cstheme="minorHAnsi"/>
          <w:sz w:val="24"/>
          <w:szCs w:val="24"/>
        </w:rPr>
        <w:t>.</w:t>
      </w:r>
      <w:r w:rsidR="00405367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C5DEC">
        <w:rPr>
          <w:rFonts w:asciiTheme="minorHAnsi" w:hAnsiTheme="minorHAnsi" w:cstheme="minorHAnsi"/>
          <w:sz w:val="24"/>
          <w:szCs w:val="24"/>
        </w:rPr>
        <w:t>a i</w:t>
      </w:r>
      <w:r w:rsidR="009119A9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405367" w:rsidRPr="009021D4">
        <w:rPr>
          <w:rFonts w:asciiTheme="minorHAnsi" w:hAnsiTheme="minorHAnsi" w:cstheme="minorHAnsi"/>
          <w:sz w:val="24"/>
          <w:szCs w:val="24"/>
        </w:rPr>
        <w:t>b</w:t>
      </w:r>
      <w:r w:rsidR="009D6063" w:rsidRPr="009021D4">
        <w:rPr>
          <w:rFonts w:asciiTheme="minorHAnsi" w:hAnsiTheme="minorHAnsi" w:cstheme="minorHAnsi"/>
          <w:sz w:val="24"/>
        </w:rPr>
        <w:t xml:space="preserve">. </w:t>
      </w:r>
      <w:r w:rsidR="00A456CD" w:rsidRPr="009021D4">
        <w:rPr>
          <w:rFonts w:asciiTheme="minorHAnsi" w:hAnsiTheme="minorHAnsi" w:cstheme="minorHAnsi"/>
          <w:sz w:val="24"/>
          <w:szCs w:val="24"/>
        </w:rPr>
        <w:t xml:space="preserve">Na podstawie w/w list </w:t>
      </w:r>
      <w:r w:rsidR="001D7348" w:rsidRPr="009021D4">
        <w:rPr>
          <w:rFonts w:asciiTheme="minorHAnsi" w:hAnsiTheme="minorHAnsi" w:cstheme="minorHAnsi"/>
          <w:sz w:val="24"/>
          <w:szCs w:val="24"/>
        </w:rPr>
        <w:t>(po pozyskaniu stosownych dokumentów, poświadczających sytuację Kandydata na U</w:t>
      </w:r>
      <w:r w:rsidR="00F351FD">
        <w:rPr>
          <w:rFonts w:asciiTheme="minorHAnsi" w:hAnsiTheme="minorHAnsi" w:cstheme="minorHAnsi"/>
          <w:sz w:val="24"/>
          <w:szCs w:val="24"/>
        </w:rPr>
        <w:t xml:space="preserve">czestnika </w:t>
      </w:r>
      <w:r w:rsidR="001D7348" w:rsidRPr="009021D4">
        <w:rPr>
          <w:rFonts w:asciiTheme="minorHAnsi" w:hAnsiTheme="minorHAnsi" w:cstheme="minorHAnsi"/>
          <w:sz w:val="24"/>
          <w:szCs w:val="24"/>
        </w:rPr>
        <w:t>P</w:t>
      </w:r>
      <w:r w:rsidR="00F351FD">
        <w:rPr>
          <w:rFonts w:asciiTheme="minorHAnsi" w:hAnsiTheme="minorHAnsi" w:cstheme="minorHAnsi"/>
          <w:sz w:val="24"/>
          <w:szCs w:val="24"/>
        </w:rPr>
        <w:t>rojektu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) </w:t>
      </w:r>
      <w:r w:rsidR="00A456CD" w:rsidRPr="009021D4">
        <w:rPr>
          <w:rFonts w:asciiTheme="minorHAnsi" w:hAnsiTheme="minorHAnsi" w:cstheme="minorHAnsi"/>
          <w:sz w:val="24"/>
          <w:szCs w:val="24"/>
        </w:rPr>
        <w:t>zostaną sporządzone właściwe listy rankingowe i rezerwowe.</w:t>
      </w:r>
    </w:p>
    <w:p w:rsidR="009D6063" w:rsidRPr="009021D4" w:rsidRDefault="00452A83" w:rsidP="009021D4">
      <w:pPr>
        <w:pStyle w:val="Akapitzlist1"/>
        <w:numPr>
          <w:ilvl w:val="0"/>
          <w:numId w:val="31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Biuro Projektu mieści się w </w:t>
      </w:r>
      <w:r w:rsidR="00CB2DC7" w:rsidRPr="009021D4">
        <w:rPr>
          <w:rFonts w:asciiTheme="minorHAnsi" w:hAnsiTheme="minorHAnsi" w:cstheme="minorHAnsi"/>
          <w:sz w:val="24"/>
          <w:szCs w:val="24"/>
        </w:rPr>
        <w:t>Regionalnym Ośrodku</w:t>
      </w:r>
      <w:r w:rsidRPr="009021D4">
        <w:rPr>
          <w:rFonts w:asciiTheme="minorHAnsi" w:hAnsiTheme="minorHAnsi" w:cstheme="minorHAnsi"/>
          <w:sz w:val="24"/>
          <w:szCs w:val="24"/>
        </w:rPr>
        <w:t xml:space="preserve"> Po</w:t>
      </w:r>
      <w:r w:rsidR="0056365E" w:rsidRPr="009021D4">
        <w:rPr>
          <w:rFonts w:asciiTheme="minorHAnsi" w:hAnsiTheme="minorHAnsi" w:cstheme="minorHAnsi"/>
          <w:sz w:val="24"/>
          <w:szCs w:val="24"/>
        </w:rPr>
        <w:t>lityki Społecznej w </w:t>
      </w:r>
      <w:r w:rsidRPr="009021D4">
        <w:rPr>
          <w:rFonts w:asciiTheme="minorHAnsi" w:hAnsiTheme="minorHAnsi" w:cstheme="minorHAnsi"/>
          <w:sz w:val="24"/>
          <w:szCs w:val="24"/>
        </w:rPr>
        <w:t>Toruniu, przy ul. Bartkiewiczówny 93, 87-100 Toruń, Tel</w:t>
      </w:r>
      <w:r w:rsidR="002817AA" w:rsidRPr="009021D4">
        <w:rPr>
          <w:rFonts w:asciiTheme="minorHAnsi" w:hAnsiTheme="minorHAnsi" w:cstheme="minorHAnsi"/>
          <w:sz w:val="24"/>
          <w:szCs w:val="24"/>
        </w:rPr>
        <w:t xml:space="preserve">.: </w:t>
      </w:r>
      <w:r w:rsidR="00CB2DC7" w:rsidRPr="009021D4">
        <w:rPr>
          <w:rFonts w:asciiTheme="minorHAnsi" w:hAnsiTheme="minorHAnsi" w:cstheme="minorHAnsi"/>
          <w:sz w:val="24"/>
          <w:szCs w:val="24"/>
        </w:rPr>
        <w:t xml:space="preserve">501 604 167 lub 56 657 14 70, wew. 21 11 </w:t>
      </w:r>
      <w:r w:rsidR="00E147AD" w:rsidRPr="009021D4">
        <w:rPr>
          <w:rFonts w:asciiTheme="minorHAnsi" w:hAnsiTheme="minorHAnsi" w:cstheme="minorHAnsi"/>
          <w:sz w:val="24"/>
          <w:szCs w:val="24"/>
        </w:rPr>
        <w:t>oraz w biurach na ter</w:t>
      </w:r>
      <w:r w:rsidR="00BA452C" w:rsidRPr="009021D4">
        <w:rPr>
          <w:rFonts w:asciiTheme="minorHAnsi" w:hAnsiTheme="minorHAnsi" w:cstheme="minorHAnsi"/>
          <w:sz w:val="24"/>
          <w:szCs w:val="24"/>
        </w:rPr>
        <w:t>e</w:t>
      </w:r>
      <w:r w:rsidR="00E147AD" w:rsidRPr="009021D4">
        <w:rPr>
          <w:rFonts w:asciiTheme="minorHAnsi" w:hAnsiTheme="minorHAnsi" w:cstheme="minorHAnsi"/>
          <w:sz w:val="24"/>
          <w:szCs w:val="24"/>
        </w:rPr>
        <w:t>nie województwa kujawsko-pomorskiego:</w:t>
      </w:r>
    </w:p>
    <w:p w:rsidR="009D6063" w:rsidRPr="009021D4" w:rsidRDefault="00E147AD" w:rsidP="009021D4">
      <w:pPr>
        <w:pStyle w:val="Akapitzlist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Miejski Ośrodek Pomocy Rodzinie w Toruniu, ul. </w:t>
      </w:r>
      <w:r w:rsidR="007506BE">
        <w:rPr>
          <w:rFonts w:asciiTheme="minorHAnsi" w:hAnsiTheme="minorHAnsi" w:cstheme="minorHAnsi"/>
          <w:sz w:val="24"/>
          <w:szCs w:val="24"/>
        </w:rPr>
        <w:t>Konopnickiej 13</w:t>
      </w:r>
      <w:r w:rsidRPr="009021D4">
        <w:rPr>
          <w:rFonts w:asciiTheme="minorHAnsi" w:hAnsiTheme="minorHAnsi" w:cstheme="minorHAnsi"/>
          <w:sz w:val="24"/>
          <w:szCs w:val="24"/>
        </w:rPr>
        <w:t xml:space="preserve"> - go Maja</w:t>
      </w:r>
      <w:r w:rsidR="007506BE">
        <w:rPr>
          <w:rFonts w:asciiTheme="minorHAnsi" w:hAnsiTheme="minorHAnsi" w:cstheme="minorHAnsi"/>
          <w:sz w:val="24"/>
          <w:szCs w:val="24"/>
        </w:rPr>
        <w:t xml:space="preserve"> 40 C, 87-100 Toruń, tel. 56 611 89 51</w:t>
      </w:r>
      <w:r w:rsidRPr="009021D4">
        <w:rPr>
          <w:rFonts w:asciiTheme="minorHAnsi" w:hAnsiTheme="minorHAnsi" w:cstheme="minorHAnsi"/>
          <w:sz w:val="24"/>
          <w:szCs w:val="24"/>
        </w:rPr>
        <w:t xml:space="preserve">, </w:t>
      </w:r>
      <w:r w:rsidR="007506BE">
        <w:rPr>
          <w:rFonts w:asciiTheme="minorHAnsi" w:hAnsiTheme="minorHAnsi" w:cstheme="minorHAnsi"/>
          <w:sz w:val="24"/>
          <w:szCs w:val="24"/>
        </w:rPr>
        <w:t>518 445 389</w:t>
      </w:r>
      <w:r w:rsidRPr="009021D4">
        <w:rPr>
          <w:rFonts w:asciiTheme="minorHAnsi" w:hAnsiTheme="minorHAnsi" w:cstheme="minorHAnsi"/>
          <w:sz w:val="24"/>
          <w:szCs w:val="24"/>
        </w:rPr>
        <w:t xml:space="preserve">, email: </w:t>
      </w:r>
      <w:hyperlink r:id="rId11" w:history="1">
        <w:r w:rsidR="00DC69B4" w:rsidRPr="00203434">
          <w:rPr>
            <w:rStyle w:val="Hipercze"/>
            <w:rFonts w:asciiTheme="minorHAnsi" w:hAnsiTheme="minorHAnsi" w:cstheme="minorHAnsi"/>
            <w:sz w:val="24"/>
            <w:szCs w:val="24"/>
          </w:rPr>
          <w:t>amata@mopr.torun.pl</w:t>
        </w:r>
      </w:hyperlink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E147AD" w:rsidP="009021D4">
      <w:pPr>
        <w:pStyle w:val="Akapitzlist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Miejski Ośrodek Pomocy Społecznej w Bydgoszczy, ul. Ogrodowa 9, 85-0</w:t>
      </w:r>
      <w:r w:rsidR="00962E33" w:rsidRPr="009021D4">
        <w:rPr>
          <w:rFonts w:asciiTheme="minorHAnsi" w:hAnsiTheme="minorHAnsi" w:cstheme="minorHAnsi"/>
          <w:color w:val="000000"/>
          <w:sz w:val="24"/>
        </w:rPr>
        <w:t xml:space="preserve">39 </w:t>
      </w:r>
      <w:r w:rsidR="00B407DC">
        <w:rPr>
          <w:rFonts w:asciiTheme="minorHAnsi" w:hAnsiTheme="minorHAnsi" w:cstheme="minorHAnsi"/>
          <w:sz w:val="24"/>
          <w:szCs w:val="24"/>
        </w:rPr>
        <w:t>Bydgoszcz, tel. 52 325 44 20</w:t>
      </w:r>
      <w:r w:rsidR="00A8540A" w:rsidRPr="009021D4">
        <w:rPr>
          <w:rFonts w:asciiTheme="minorHAnsi" w:hAnsiTheme="minorHAnsi" w:cstheme="minorHAnsi"/>
          <w:sz w:val="24"/>
          <w:szCs w:val="24"/>
        </w:rPr>
        <w:t>,</w:t>
      </w:r>
      <w:r w:rsidRPr="009021D4">
        <w:rPr>
          <w:rFonts w:asciiTheme="minorHAnsi" w:hAnsiTheme="minorHAnsi" w:cstheme="minorHAnsi"/>
          <w:sz w:val="24"/>
          <w:szCs w:val="24"/>
        </w:rPr>
        <w:t xml:space="preserve"> email: </w:t>
      </w:r>
      <w:r w:rsidR="004B6368">
        <w:rPr>
          <w:rFonts w:asciiTheme="minorHAnsi" w:hAnsiTheme="minorHAnsi" w:cstheme="minorHAnsi"/>
          <w:sz w:val="24"/>
          <w:szCs w:val="24"/>
        </w:rPr>
        <w:t>amat@mopsbydgoszcz.pl</w:t>
      </w:r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E147AD" w:rsidP="009021D4">
      <w:pPr>
        <w:pStyle w:val="Akapitzlist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Miejski Ośrodek Pomocy Rodzinie w Grudziądzu, ul. Ludwika Waryńskiego 34 A, 86-300 Grudziądz, tel. 56 696 87 00, 56 696 87 02, email: </w:t>
      </w:r>
      <w:r w:rsidR="00E051AF" w:rsidRPr="009021D4">
        <w:rPr>
          <w:rFonts w:asciiTheme="minorHAnsi" w:hAnsiTheme="minorHAnsi" w:cstheme="minorHAnsi"/>
          <w:sz w:val="24"/>
          <w:szCs w:val="24"/>
        </w:rPr>
        <w:t>poczta@mopr.grudziadz.pl</w:t>
      </w:r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E147AD" w:rsidP="009021D4">
      <w:pPr>
        <w:pStyle w:val="Akapitzlist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Powiatowe Centrum Pomocy Rodzinie w Inowrocławiu, ul. Mątewska 17, 88-100 Inowrocław, tel. 52 359 22</w:t>
      </w:r>
      <w:r w:rsidR="00962E33" w:rsidRPr="009021D4">
        <w:rPr>
          <w:rFonts w:asciiTheme="minorHAnsi" w:hAnsiTheme="minorHAnsi" w:cstheme="minorHAnsi"/>
          <w:color w:val="000000"/>
          <w:sz w:val="24"/>
        </w:rPr>
        <w:t xml:space="preserve"> 28, </w:t>
      </w:r>
      <w:r w:rsidRPr="009021D4">
        <w:rPr>
          <w:rFonts w:asciiTheme="minorHAnsi" w:hAnsiTheme="minorHAnsi" w:cstheme="minorHAnsi"/>
          <w:sz w:val="24"/>
          <w:szCs w:val="24"/>
        </w:rPr>
        <w:t xml:space="preserve">email: </w:t>
      </w:r>
      <w:hyperlink r:id="rId12" w:history="1">
        <w:r w:rsidR="00B83EC8" w:rsidRPr="009021D4">
          <w:rPr>
            <w:rStyle w:val="Hipercze"/>
            <w:rFonts w:asciiTheme="minorHAnsi" w:hAnsiTheme="minorHAnsi" w:cstheme="minorHAnsi"/>
            <w:sz w:val="24"/>
            <w:szCs w:val="24"/>
          </w:rPr>
          <w:t>amama@pcpr-ino.pl</w:t>
        </w:r>
      </w:hyperlink>
      <w:r w:rsidR="00BA452C"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BA452C" w:rsidP="009021D4">
      <w:pPr>
        <w:pStyle w:val="Akapitzlist1"/>
        <w:numPr>
          <w:ilvl w:val="0"/>
          <w:numId w:val="46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Miejski Ośrodek Pomocy Rodzinie we Włocławku, ul. Ogniowa 8/10, 87-800 Włocławek, tel. 54 423 23 00, 54 423 2319, email: efs@mopr.wloclawek.pl.</w:t>
      </w:r>
    </w:p>
    <w:p w:rsidR="00860C71" w:rsidRPr="009021D4" w:rsidRDefault="0056365E" w:rsidP="009021D4">
      <w:pPr>
        <w:pStyle w:val="Akapitzlist1"/>
        <w:spacing w:before="24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2 Definicje</w:t>
      </w:r>
    </w:p>
    <w:p w:rsidR="00860C71" w:rsidRPr="009021D4" w:rsidRDefault="0056365E" w:rsidP="009021D4">
      <w:pPr>
        <w:pStyle w:val="Akapitzlist1"/>
        <w:spacing w:before="24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Ilekroć w „Zasadach rekrutacji </w:t>
      </w:r>
      <w:r w:rsidR="004920FD" w:rsidRPr="009021D4">
        <w:rPr>
          <w:rFonts w:asciiTheme="minorHAnsi" w:hAnsiTheme="minorHAnsi" w:cstheme="minorHAnsi"/>
          <w:sz w:val="24"/>
          <w:szCs w:val="24"/>
        </w:rPr>
        <w:t>i uczestnictwa w projekcie</w:t>
      </w:r>
      <w:r w:rsidRPr="009021D4">
        <w:rPr>
          <w:rFonts w:asciiTheme="minorHAnsi" w:hAnsiTheme="minorHAnsi" w:cstheme="minorHAnsi"/>
          <w:sz w:val="24"/>
          <w:szCs w:val="24"/>
        </w:rPr>
        <w:t xml:space="preserve"> „Aktywna Mama, aktywny Tata” jest mowa o:</w:t>
      </w:r>
    </w:p>
    <w:p w:rsidR="009D6063" w:rsidRPr="009021D4" w:rsidRDefault="00B53F85" w:rsidP="009021D4">
      <w:pPr>
        <w:pStyle w:val="Akapitzlist1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Projekt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– oznacza to projekt pn. „Aktywna Mama, aktywny Tata” realizowany</w:t>
      </w:r>
      <w:r w:rsidR="00E65E10" w:rsidRPr="009021D4">
        <w:rPr>
          <w:rFonts w:asciiTheme="minorHAnsi" w:hAnsiTheme="minorHAnsi" w:cstheme="minorHAnsi"/>
          <w:sz w:val="24"/>
          <w:szCs w:val="24"/>
        </w:rPr>
        <w:t xml:space="preserve"> w </w:t>
      </w:r>
      <w:r w:rsidR="005037E9" w:rsidRPr="009021D4">
        <w:rPr>
          <w:rFonts w:asciiTheme="minorHAnsi" w:hAnsiTheme="minorHAnsi" w:cstheme="minorHAnsi"/>
          <w:sz w:val="24"/>
          <w:szCs w:val="24"/>
        </w:rPr>
        <w:t>ramach RPO WK-P 2014-2020, Osi Prioryteto</w:t>
      </w:r>
      <w:r w:rsidR="00A8540A" w:rsidRPr="009021D4">
        <w:rPr>
          <w:rFonts w:asciiTheme="minorHAnsi" w:hAnsiTheme="minorHAnsi" w:cstheme="minorHAnsi"/>
          <w:sz w:val="24"/>
          <w:szCs w:val="24"/>
        </w:rPr>
        <w:t>wej 8. Aktywni na rynku pracy, D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ziałanie 8.4 Godzenie życia zawodowego i rodzinnego, Poddziałania 8.4.1 </w:t>
      </w:r>
      <w:r w:rsidR="004A5268" w:rsidRPr="009021D4">
        <w:rPr>
          <w:rFonts w:asciiTheme="minorHAnsi" w:hAnsiTheme="minorHAnsi" w:cstheme="minorHAnsi"/>
          <w:sz w:val="24"/>
          <w:szCs w:val="24"/>
        </w:rPr>
        <w:t>Wsparcie zatrudnienia osób pełnią</w:t>
      </w:r>
      <w:r w:rsidR="005037E9" w:rsidRPr="009021D4">
        <w:rPr>
          <w:rFonts w:asciiTheme="minorHAnsi" w:hAnsiTheme="minorHAnsi" w:cstheme="minorHAnsi"/>
          <w:sz w:val="24"/>
          <w:szCs w:val="24"/>
        </w:rPr>
        <w:t>cych funkcje opiekuńcze realizowanego w ramach Regionalnego Programu Operacyjnego Województwa Kujawsko-Pomorskiego na lata 2014-2020, współfinansow</w:t>
      </w:r>
      <w:r w:rsidR="0061313F" w:rsidRPr="009021D4">
        <w:rPr>
          <w:rFonts w:asciiTheme="minorHAnsi" w:hAnsiTheme="minorHAnsi" w:cstheme="minorHAnsi"/>
          <w:sz w:val="24"/>
          <w:szCs w:val="24"/>
        </w:rPr>
        <w:t>anego z Europejskiego Funduszu S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połecznego. </w:t>
      </w:r>
    </w:p>
    <w:p w:rsidR="009D6063" w:rsidRPr="009021D4" w:rsidRDefault="00677799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Kandydat</w:t>
      </w:r>
      <w:r w:rsidR="006A2079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– należy przez to rozumieć osobę fizyczną, która złożyła </w:t>
      </w:r>
      <w:r w:rsidR="00E65E10" w:rsidRPr="009021D4">
        <w:rPr>
          <w:rFonts w:asciiTheme="minorHAnsi" w:hAnsiTheme="minorHAnsi" w:cstheme="minorHAnsi"/>
          <w:sz w:val="24"/>
          <w:szCs w:val="24"/>
        </w:rPr>
        <w:t>formularz rekrutacyjny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wymagan</w:t>
      </w:r>
      <w:r w:rsidR="00E65E10" w:rsidRPr="009021D4">
        <w:rPr>
          <w:rFonts w:asciiTheme="minorHAnsi" w:hAnsiTheme="minorHAnsi" w:cstheme="minorHAnsi"/>
          <w:sz w:val="24"/>
          <w:szCs w:val="24"/>
        </w:rPr>
        <w:t>y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na etapie rekrutacji, wskazan</w:t>
      </w:r>
      <w:r w:rsidR="00E65E10" w:rsidRPr="009021D4">
        <w:rPr>
          <w:rFonts w:asciiTheme="minorHAnsi" w:hAnsiTheme="minorHAnsi" w:cstheme="minorHAnsi"/>
          <w:sz w:val="24"/>
          <w:szCs w:val="24"/>
        </w:rPr>
        <w:t>y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w niniejszych Zasadach.</w:t>
      </w:r>
    </w:p>
    <w:p w:rsidR="009D6063" w:rsidRPr="009021D4" w:rsidRDefault="00677799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Uczestnik</w:t>
      </w:r>
      <w:r w:rsidR="006A2079" w:rsidRPr="009021D4">
        <w:rPr>
          <w:rFonts w:asciiTheme="minorHAnsi" w:hAnsiTheme="minorHAnsi" w:cstheme="minorHAnsi"/>
          <w:b/>
          <w:sz w:val="24"/>
          <w:szCs w:val="24"/>
        </w:rPr>
        <w:t xml:space="preserve"> Projektu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– oznacza to osobę fizyczną pozostającą bez pracy lub przebywającą na urlopie macierzyńskim, rodzicielskim lub wychowawczy</w:t>
      </w:r>
      <w:r w:rsidR="006A5812" w:rsidRPr="009021D4">
        <w:rPr>
          <w:rFonts w:asciiTheme="minorHAnsi" w:hAnsiTheme="minorHAnsi" w:cstheme="minorHAnsi"/>
          <w:sz w:val="24"/>
          <w:szCs w:val="24"/>
        </w:rPr>
        <w:t>m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, </w:t>
      </w:r>
      <w:r w:rsidR="006A5812" w:rsidRPr="009021D4">
        <w:rPr>
          <w:rFonts w:asciiTheme="minorHAnsi" w:hAnsiTheme="minorHAnsi" w:cstheme="minorHAnsi"/>
          <w:sz w:val="24"/>
          <w:szCs w:val="24"/>
        </w:rPr>
        <w:t xml:space="preserve">oraz pracująca, 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która jest rodzicem lub opiekunem prawnym dziecka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od 20 tygodnia </w:t>
      </w:r>
      <w:r w:rsidR="00730DC2" w:rsidRPr="009021D4">
        <w:rPr>
          <w:rFonts w:asciiTheme="minorHAnsi" w:hAnsiTheme="minorHAnsi" w:cstheme="minorHAnsi"/>
          <w:sz w:val="24"/>
          <w:szCs w:val="24"/>
        </w:rPr>
        <w:t>życia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 </w:t>
      </w:r>
      <w:bookmarkStart w:id="1" w:name="_Hlk25576658"/>
      <w:r w:rsidR="001D7348" w:rsidRPr="009021D4">
        <w:rPr>
          <w:rFonts w:asciiTheme="minorHAnsi" w:hAnsiTheme="minorHAnsi" w:cstheme="minorHAnsi"/>
          <w:sz w:val="24"/>
          <w:szCs w:val="24"/>
        </w:rPr>
        <w:t xml:space="preserve">(w przypadku klubu dziecięcego  1 roku życia) </w:t>
      </w:r>
      <w:bookmarkEnd w:id="1"/>
      <w:r w:rsidR="005037E9" w:rsidRPr="009021D4">
        <w:rPr>
          <w:rFonts w:asciiTheme="minorHAnsi" w:hAnsiTheme="minorHAnsi" w:cstheme="minorHAnsi"/>
          <w:sz w:val="24"/>
          <w:szCs w:val="24"/>
        </w:rPr>
        <w:t>do lat 3, zamieszkującą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,  </w:t>
      </w:r>
      <w:r w:rsidR="00D74FF4" w:rsidRPr="009021D4">
        <w:rPr>
          <w:rFonts w:asciiTheme="minorHAnsi" w:hAnsiTheme="minorHAnsi" w:cstheme="minorHAnsi"/>
          <w:sz w:val="24"/>
          <w:szCs w:val="24"/>
        </w:rPr>
        <w:t>uczącą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 się lub pracując</w:t>
      </w:r>
      <w:r w:rsidR="00D74FF4" w:rsidRPr="009021D4">
        <w:rPr>
          <w:rFonts w:asciiTheme="minorHAnsi" w:hAnsiTheme="minorHAnsi" w:cstheme="minorHAnsi"/>
          <w:sz w:val="24"/>
          <w:szCs w:val="24"/>
        </w:rPr>
        <w:t>ą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na terenie województwa kujawsko-pomorskiego</w:t>
      </w:r>
      <w:r w:rsidR="00CB2DC7" w:rsidRPr="009021D4">
        <w:rPr>
          <w:rFonts w:asciiTheme="minorHAnsi" w:hAnsiTheme="minorHAnsi" w:cstheme="minorHAnsi"/>
          <w:sz w:val="24"/>
          <w:szCs w:val="24"/>
        </w:rPr>
        <w:t xml:space="preserve">, która w wyniku rekrutacji otrzymała wsparcie w ramach </w:t>
      </w:r>
      <w:r w:rsidR="00E65E10" w:rsidRPr="009021D4">
        <w:rPr>
          <w:rFonts w:asciiTheme="minorHAnsi" w:hAnsiTheme="minorHAnsi" w:cstheme="minorHAnsi"/>
          <w:sz w:val="24"/>
          <w:szCs w:val="24"/>
        </w:rPr>
        <w:t>P</w:t>
      </w:r>
      <w:r w:rsidR="00CB2DC7" w:rsidRPr="009021D4">
        <w:rPr>
          <w:rFonts w:asciiTheme="minorHAnsi" w:hAnsiTheme="minorHAnsi" w:cstheme="minorHAnsi"/>
          <w:sz w:val="24"/>
          <w:szCs w:val="24"/>
        </w:rPr>
        <w:t>rojektu.</w:t>
      </w:r>
    </w:p>
    <w:p w:rsidR="009D6063" w:rsidRPr="009021D4" w:rsidRDefault="004920FD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Partner Wiodący </w:t>
      </w:r>
      <w:r w:rsidRPr="009021D4">
        <w:rPr>
          <w:rFonts w:asciiTheme="minorHAnsi" w:hAnsiTheme="minorHAnsi" w:cstheme="minorHAnsi"/>
          <w:sz w:val="24"/>
          <w:szCs w:val="24"/>
        </w:rPr>
        <w:t>–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 Regionalny Ośrodek P</w:t>
      </w:r>
      <w:r w:rsidRPr="009021D4">
        <w:rPr>
          <w:rFonts w:asciiTheme="minorHAnsi" w:hAnsiTheme="minorHAnsi" w:cstheme="minorHAnsi"/>
          <w:sz w:val="24"/>
          <w:szCs w:val="24"/>
        </w:rPr>
        <w:t>olityki Społecznej w Toruniu, ul. Bartkiewiczówny 93, 87-100 Toruń.</w:t>
      </w:r>
    </w:p>
    <w:p w:rsidR="009D6063" w:rsidRPr="009021D4" w:rsidRDefault="00B53F85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Osob</w:t>
      </w:r>
      <w:r w:rsidR="00677799" w:rsidRPr="009021D4">
        <w:rPr>
          <w:rFonts w:asciiTheme="minorHAnsi" w:hAnsiTheme="minorHAnsi" w:cstheme="minorHAnsi"/>
          <w:b/>
          <w:sz w:val="24"/>
          <w:szCs w:val="24"/>
        </w:rPr>
        <w:t>a Pracująca</w:t>
      </w:r>
      <w:r w:rsidR="00BA452C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452C" w:rsidRPr="009021D4">
        <w:rPr>
          <w:rFonts w:asciiTheme="minorHAnsi" w:hAnsiTheme="minorHAnsi" w:cstheme="minorHAnsi"/>
          <w:sz w:val="24"/>
          <w:szCs w:val="24"/>
        </w:rPr>
        <w:t xml:space="preserve">– należy przez to rozumieć </w:t>
      </w:r>
      <w:r w:rsidR="005563C4" w:rsidRPr="009021D4">
        <w:rPr>
          <w:rFonts w:asciiTheme="minorHAnsi" w:hAnsiTheme="minorHAnsi" w:cstheme="minorHAnsi"/>
          <w:sz w:val="24"/>
          <w:szCs w:val="24"/>
        </w:rPr>
        <w:t xml:space="preserve">osobę </w:t>
      </w:r>
      <w:r w:rsidRPr="009021D4">
        <w:rPr>
          <w:rFonts w:asciiTheme="minorHAnsi" w:hAnsiTheme="minorHAnsi" w:cstheme="minorHAnsi"/>
          <w:sz w:val="24"/>
          <w:szCs w:val="24"/>
        </w:rPr>
        <w:t xml:space="preserve">w wieku 15 lat i więcej, która wykonuje pracę, za którą otrzymuje wynagrodzenie, z którego czerpie zyski lub korzyści rodzinne lub osobę posiadającą zatrudnienie lub prowadzącą </w:t>
      </w:r>
      <w:r w:rsidR="0061313F" w:rsidRPr="009021D4">
        <w:rPr>
          <w:rFonts w:asciiTheme="minorHAnsi" w:hAnsiTheme="minorHAnsi" w:cstheme="minorHAnsi"/>
          <w:sz w:val="24"/>
          <w:szCs w:val="24"/>
        </w:rPr>
        <w:t>rolniczą i </w:t>
      </w:r>
      <w:r w:rsidR="006A5812" w:rsidRPr="009021D4">
        <w:rPr>
          <w:rFonts w:asciiTheme="minorHAnsi" w:hAnsiTheme="minorHAnsi" w:cstheme="minorHAnsi"/>
          <w:sz w:val="24"/>
          <w:szCs w:val="24"/>
        </w:rPr>
        <w:t xml:space="preserve">pozarolniczą </w:t>
      </w:r>
      <w:r w:rsidRPr="009021D4">
        <w:rPr>
          <w:rFonts w:asciiTheme="minorHAnsi" w:hAnsiTheme="minorHAnsi" w:cstheme="minorHAnsi"/>
          <w:sz w:val="24"/>
          <w:szCs w:val="24"/>
        </w:rPr>
        <w:t>działalność na własny rachunek, która chwilowo nie pracowała ze względu na np. chorobę, urlop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 wypoczynkowy</w:t>
      </w:r>
      <w:r w:rsidRPr="009021D4">
        <w:rPr>
          <w:rFonts w:asciiTheme="minorHAnsi" w:hAnsiTheme="minorHAnsi" w:cstheme="minorHAnsi"/>
          <w:sz w:val="24"/>
          <w:szCs w:val="24"/>
        </w:rPr>
        <w:t>, spór pracowniczy czy kształcenie się lub szkolenie</w:t>
      </w:r>
      <w:r w:rsidR="001A7F87" w:rsidRPr="009021D4">
        <w:rPr>
          <w:rFonts w:asciiTheme="minorHAnsi" w:hAnsiTheme="minorHAnsi" w:cstheme="minorHAnsi"/>
          <w:sz w:val="24"/>
          <w:szCs w:val="24"/>
        </w:rPr>
        <w:t xml:space="preserve">, w tym </w:t>
      </w:r>
      <w:r w:rsidR="00BE6C7F" w:rsidRPr="009021D4">
        <w:rPr>
          <w:rFonts w:asciiTheme="minorHAnsi" w:hAnsiTheme="minorHAnsi" w:cstheme="minorHAnsi"/>
          <w:sz w:val="24"/>
          <w:szCs w:val="24"/>
        </w:rPr>
        <w:t xml:space="preserve">osoby przebywające </w:t>
      </w:r>
      <w:r w:rsidR="001A7F87" w:rsidRPr="009021D4">
        <w:rPr>
          <w:rFonts w:asciiTheme="minorHAnsi" w:hAnsiTheme="minorHAnsi" w:cstheme="minorHAnsi"/>
          <w:sz w:val="24"/>
          <w:szCs w:val="24"/>
        </w:rPr>
        <w:t>na urlopach macierzyńskich i rodzicielskich</w:t>
      </w:r>
      <w:r w:rsidR="00C8001B" w:rsidRPr="009021D4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9D6063" w:rsidRPr="009021D4" w:rsidRDefault="00B53F85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Osoba o niskich kwalifikacjach </w:t>
      </w:r>
      <w:r w:rsidRPr="009021D4">
        <w:rPr>
          <w:rFonts w:asciiTheme="minorHAnsi" w:hAnsiTheme="minorHAnsi" w:cstheme="minorHAnsi"/>
          <w:sz w:val="24"/>
          <w:szCs w:val="24"/>
        </w:rPr>
        <w:t xml:space="preserve">– </w:t>
      </w:r>
      <w:r w:rsidR="00677799" w:rsidRPr="009021D4">
        <w:rPr>
          <w:rFonts w:asciiTheme="minorHAnsi" w:hAnsiTheme="minorHAnsi" w:cstheme="minorHAnsi"/>
          <w:sz w:val="24"/>
          <w:szCs w:val="24"/>
        </w:rPr>
        <w:t>osoba</w:t>
      </w:r>
      <w:r w:rsidRPr="009021D4">
        <w:rPr>
          <w:rFonts w:asciiTheme="minorHAnsi" w:hAnsiTheme="minorHAnsi" w:cstheme="minorHAnsi"/>
          <w:sz w:val="24"/>
          <w:szCs w:val="24"/>
        </w:rPr>
        <w:t xml:space="preserve"> posiadająca wykształcenie na poziomie do ISCD 3 włącznie</w:t>
      </w:r>
      <w:r w:rsidR="0061313F" w:rsidRPr="009021D4">
        <w:rPr>
          <w:rFonts w:asciiTheme="minorHAnsi" w:hAnsiTheme="minorHAnsi" w:cstheme="minorHAnsi"/>
          <w:sz w:val="24"/>
          <w:szCs w:val="24"/>
        </w:rPr>
        <w:t xml:space="preserve"> (podstawowe, gimnazjalne, ponadgimnazjalne)</w:t>
      </w:r>
      <w:r w:rsidRPr="009021D4">
        <w:rPr>
          <w:rFonts w:asciiTheme="minorHAnsi" w:hAnsiTheme="minorHAnsi" w:cstheme="minorHAnsi"/>
          <w:sz w:val="24"/>
          <w:szCs w:val="24"/>
        </w:rPr>
        <w:t>. Definicja poziomów wykształ</w:t>
      </w:r>
      <w:r w:rsidR="00677799" w:rsidRPr="009021D4">
        <w:rPr>
          <w:rFonts w:asciiTheme="minorHAnsi" w:hAnsiTheme="minorHAnsi" w:cstheme="minorHAnsi"/>
          <w:sz w:val="24"/>
          <w:szCs w:val="24"/>
        </w:rPr>
        <w:t>cenia (ISCED) została zawarta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Wytycznych w zakresie monitorowania postępu rzeczowego realizacji programów </w:t>
      </w:r>
      <w:r w:rsidR="00677799" w:rsidRPr="009021D4">
        <w:rPr>
          <w:rFonts w:asciiTheme="minorHAnsi" w:hAnsiTheme="minorHAnsi" w:cstheme="minorHAnsi"/>
          <w:sz w:val="24"/>
          <w:szCs w:val="24"/>
        </w:rPr>
        <w:t xml:space="preserve">operacyjnych na lata 2014-2020 w części dotyczącej wskaźników wspólnych EFS </w:t>
      </w:r>
      <w:r w:rsidR="004D3778" w:rsidRPr="009021D4">
        <w:rPr>
          <w:rFonts w:asciiTheme="minorHAnsi" w:hAnsiTheme="minorHAnsi" w:cstheme="minorHAnsi"/>
          <w:sz w:val="24"/>
          <w:szCs w:val="24"/>
        </w:rPr>
        <w:t xml:space="preserve">monitorowanych we wszystkich priorytetach </w:t>
      </w:r>
      <w:r w:rsidR="004D3778" w:rsidRPr="009021D4">
        <w:rPr>
          <w:rFonts w:asciiTheme="minorHAnsi" w:hAnsiTheme="minorHAnsi" w:cstheme="minorHAnsi"/>
          <w:sz w:val="24"/>
          <w:szCs w:val="24"/>
        </w:rPr>
        <w:lastRenderedPageBreak/>
        <w:t>inwestycyjnych</w:t>
      </w:r>
      <w:r w:rsidR="00677799" w:rsidRPr="009021D4">
        <w:rPr>
          <w:rFonts w:asciiTheme="minorHAnsi" w:hAnsiTheme="minorHAnsi" w:cstheme="minorHAnsi"/>
          <w:sz w:val="24"/>
          <w:szCs w:val="24"/>
        </w:rPr>
        <w:t>. Poziom uzyskanego wykształcenia jest określony w dniu rozpoczęcia uczestnictwa w projekcie. Osoby przystępujące do projektu należy wykazać jeden raz, uwzględniając najwyższy ukończony poziom ISCED.</w:t>
      </w:r>
    </w:p>
    <w:p w:rsidR="009D6063" w:rsidRPr="009021D4" w:rsidRDefault="00677799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Osoba </w:t>
      </w:r>
      <w:r w:rsidR="001A7F87" w:rsidRPr="009021D4">
        <w:rPr>
          <w:rFonts w:asciiTheme="minorHAnsi" w:hAnsiTheme="minorHAnsi" w:cstheme="minorHAnsi"/>
          <w:b/>
          <w:sz w:val="24"/>
          <w:szCs w:val="24"/>
        </w:rPr>
        <w:t xml:space="preserve">z niepełnosprawnościami </w:t>
      </w:r>
      <w:r w:rsidRPr="009021D4">
        <w:rPr>
          <w:rFonts w:asciiTheme="minorHAnsi" w:hAnsiTheme="minorHAnsi" w:cstheme="minorHAnsi"/>
          <w:sz w:val="24"/>
          <w:szCs w:val="24"/>
        </w:rPr>
        <w:t>– osoba niepeł</w:t>
      </w:r>
      <w:r w:rsidR="00AD387A">
        <w:rPr>
          <w:rFonts w:asciiTheme="minorHAnsi" w:hAnsiTheme="minorHAnsi" w:cstheme="minorHAnsi"/>
          <w:sz w:val="24"/>
          <w:szCs w:val="24"/>
        </w:rPr>
        <w:t>nosprawna w rozumieniu ustawy z </w:t>
      </w:r>
      <w:r w:rsidRPr="009021D4">
        <w:rPr>
          <w:rFonts w:asciiTheme="minorHAnsi" w:hAnsiTheme="minorHAnsi" w:cstheme="minorHAnsi"/>
          <w:sz w:val="24"/>
          <w:szCs w:val="24"/>
        </w:rPr>
        <w:t>dnia 27</w:t>
      </w:r>
      <w:r w:rsidR="00E65E10" w:rsidRPr="009021D4">
        <w:rPr>
          <w:rFonts w:asciiTheme="minorHAnsi" w:hAnsiTheme="minorHAnsi" w:cstheme="minorHAnsi"/>
          <w:sz w:val="24"/>
          <w:szCs w:val="24"/>
        </w:rPr>
        <w:t> </w:t>
      </w:r>
      <w:r w:rsidRPr="009021D4">
        <w:rPr>
          <w:rFonts w:asciiTheme="minorHAnsi" w:hAnsiTheme="minorHAnsi" w:cstheme="minorHAnsi"/>
          <w:sz w:val="24"/>
          <w:szCs w:val="24"/>
        </w:rPr>
        <w:t xml:space="preserve">sierpnia 1997 r. o rehabilitacji zawodowej i społecznej oraz zatrudnianiu osób niepełnosprawnych (Dz. U. z 2018 r. poz. 511), a także osoba z zaburzeniami psychicznymi, w rozumieniu ustawy z dnia 19 sierpnia 1994 r. o ochronie zdrowia psychicznego (Dz. U. z 2017 r. poz. 882, z 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późn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>. zm.).</w:t>
      </w:r>
    </w:p>
    <w:p w:rsidR="009D6063" w:rsidRPr="009021D4" w:rsidRDefault="005563C4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Opieka nad dziećmi w wieku </w:t>
      </w:r>
      <w:r w:rsidR="001D7348" w:rsidRPr="009021D4">
        <w:rPr>
          <w:rFonts w:asciiTheme="minorHAnsi" w:hAnsiTheme="minorHAnsi" w:cstheme="minorHAnsi"/>
          <w:b/>
          <w:sz w:val="24"/>
          <w:szCs w:val="24"/>
        </w:rPr>
        <w:t xml:space="preserve">od 20 tygodnia życia </w:t>
      </w:r>
      <w:r w:rsidRPr="009021D4">
        <w:rPr>
          <w:rFonts w:asciiTheme="minorHAnsi" w:hAnsiTheme="minorHAnsi" w:cstheme="minorHAnsi"/>
          <w:b/>
          <w:sz w:val="24"/>
          <w:szCs w:val="24"/>
        </w:rPr>
        <w:t xml:space="preserve">do lat 3 </w:t>
      </w:r>
      <w:r w:rsidRPr="009021D4">
        <w:rPr>
          <w:rFonts w:asciiTheme="minorHAnsi" w:hAnsiTheme="minorHAnsi" w:cstheme="minorHAnsi"/>
          <w:sz w:val="24"/>
          <w:szCs w:val="24"/>
        </w:rPr>
        <w:t>– może być organizowana w formie żłobka lub klubu dziecięcego</w:t>
      </w:r>
      <w:r w:rsidR="009255AF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9D6063" w:rsidRPr="009021D4">
        <w:rPr>
          <w:rFonts w:asciiTheme="minorHAnsi" w:hAnsiTheme="minorHAnsi" w:cstheme="minorHAnsi"/>
          <w:color w:val="auto"/>
          <w:sz w:val="24"/>
          <w:szCs w:val="24"/>
        </w:rPr>
        <w:t>(w tym przypadku od 1 roku życia),</w:t>
      </w:r>
      <w:r w:rsidR="00962E33" w:rsidRPr="009021D4">
        <w:rPr>
          <w:rFonts w:asciiTheme="minorHAnsi" w:hAnsiTheme="minorHAnsi" w:cstheme="minorHAnsi"/>
          <w:sz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 xml:space="preserve">a także sprawowana przez dziennego opiekuna </w:t>
      </w:r>
      <w:r w:rsidR="00200178" w:rsidRPr="009021D4">
        <w:rPr>
          <w:rFonts w:asciiTheme="minorHAnsi" w:hAnsiTheme="minorHAnsi" w:cstheme="minorHAnsi"/>
          <w:sz w:val="24"/>
          <w:szCs w:val="24"/>
        </w:rPr>
        <w:t>lub</w:t>
      </w:r>
      <w:r w:rsidRPr="009021D4">
        <w:rPr>
          <w:rFonts w:asciiTheme="minorHAnsi" w:hAnsiTheme="minorHAnsi" w:cstheme="minorHAnsi"/>
          <w:sz w:val="24"/>
          <w:szCs w:val="24"/>
        </w:rPr>
        <w:t xml:space="preserve"> nianię. </w:t>
      </w:r>
      <w:r w:rsidR="005C5DEC">
        <w:rPr>
          <w:rFonts w:asciiTheme="minorHAnsi" w:hAnsiTheme="minorHAnsi" w:cstheme="minorHAnsi"/>
          <w:sz w:val="24"/>
          <w:szCs w:val="24"/>
        </w:rPr>
        <w:t>(Dziecko, któremu zostanie udzielone wsparcie ma ukończony 20 tydzień życia</w:t>
      </w:r>
      <w:r w:rsidR="00A04D17">
        <w:rPr>
          <w:rFonts w:asciiTheme="minorHAnsi" w:hAnsiTheme="minorHAnsi" w:cstheme="minorHAnsi"/>
          <w:sz w:val="24"/>
          <w:szCs w:val="24"/>
        </w:rPr>
        <w:t>).</w:t>
      </w:r>
    </w:p>
    <w:p w:rsidR="00630BC8" w:rsidRPr="00630BC8" w:rsidRDefault="002551EF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Sprawowanie</w:t>
      </w:r>
      <w:r w:rsidR="00B55BAC" w:rsidRPr="009021D4">
        <w:rPr>
          <w:rFonts w:asciiTheme="minorHAnsi" w:hAnsiTheme="minorHAnsi" w:cstheme="minorHAnsi"/>
          <w:b/>
          <w:sz w:val="24"/>
          <w:szCs w:val="24"/>
        </w:rPr>
        <w:t xml:space="preserve"> opieki nad d</w:t>
      </w:r>
      <w:r w:rsidRPr="009021D4">
        <w:rPr>
          <w:rFonts w:asciiTheme="minorHAnsi" w:hAnsiTheme="minorHAnsi" w:cstheme="minorHAnsi"/>
          <w:b/>
          <w:sz w:val="24"/>
          <w:szCs w:val="24"/>
        </w:rPr>
        <w:t>zieckiem do lat 3</w:t>
      </w:r>
      <w:r w:rsidRPr="009021D4">
        <w:rPr>
          <w:rFonts w:asciiTheme="minorHAnsi" w:hAnsiTheme="minorHAnsi" w:cstheme="minorHAnsi"/>
          <w:sz w:val="24"/>
          <w:szCs w:val="24"/>
        </w:rPr>
        <w:t xml:space="preserve"> – </w:t>
      </w:r>
      <w:r w:rsidR="00B55BAC" w:rsidRPr="009021D4">
        <w:rPr>
          <w:rFonts w:asciiTheme="minorHAnsi" w:hAnsiTheme="minorHAnsi" w:cstheme="minorHAnsi"/>
          <w:sz w:val="24"/>
          <w:szCs w:val="24"/>
        </w:rPr>
        <w:t>o</w:t>
      </w:r>
      <w:r w:rsidR="005563C4" w:rsidRPr="009021D4">
        <w:rPr>
          <w:rFonts w:asciiTheme="minorHAnsi" w:hAnsiTheme="minorHAnsi" w:cstheme="minorHAnsi"/>
          <w:sz w:val="24"/>
          <w:szCs w:val="24"/>
        </w:rPr>
        <w:t>pieka nad dz</w:t>
      </w:r>
      <w:r w:rsidR="00CB2DC7" w:rsidRPr="009021D4">
        <w:rPr>
          <w:rFonts w:asciiTheme="minorHAnsi" w:hAnsiTheme="minorHAnsi" w:cstheme="minorHAnsi"/>
          <w:sz w:val="24"/>
          <w:szCs w:val="24"/>
        </w:rPr>
        <w:t>ieckiem może być sprawowana do za</w:t>
      </w:r>
      <w:r w:rsidR="006A5812" w:rsidRPr="009021D4">
        <w:rPr>
          <w:rFonts w:asciiTheme="minorHAnsi" w:hAnsiTheme="minorHAnsi" w:cstheme="minorHAnsi"/>
          <w:sz w:val="24"/>
          <w:szCs w:val="24"/>
        </w:rPr>
        <w:t>kończenia roku szkolnego, w </w:t>
      </w:r>
      <w:r w:rsidR="005563C4" w:rsidRPr="009021D4">
        <w:rPr>
          <w:rFonts w:asciiTheme="minorHAnsi" w:hAnsiTheme="minorHAnsi" w:cstheme="minorHAnsi"/>
          <w:sz w:val="24"/>
          <w:szCs w:val="24"/>
        </w:rPr>
        <w:t>którym dziecko ukończy 3 rok życia</w:t>
      </w:r>
      <w:r w:rsidR="00E65E10" w:rsidRPr="009021D4">
        <w:rPr>
          <w:rFonts w:asciiTheme="minorHAnsi" w:hAnsiTheme="minorHAnsi" w:cstheme="minorHAnsi"/>
          <w:sz w:val="24"/>
          <w:szCs w:val="24"/>
        </w:rPr>
        <w:t xml:space="preserve"> (dotyczy dzieci przebywających w żłobkach, klubach dziecięcych, pod opieką dziennego opiekuna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 lub niani</w:t>
      </w:r>
      <w:r w:rsidR="00E65E10" w:rsidRPr="009021D4">
        <w:rPr>
          <w:rFonts w:asciiTheme="minorHAnsi" w:hAnsiTheme="minorHAnsi" w:cstheme="minorHAnsi"/>
          <w:sz w:val="24"/>
          <w:szCs w:val="24"/>
        </w:rPr>
        <w:t>)</w:t>
      </w:r>
      <w:r w:rsidR="005563C4" w:rsidRPr="009021D4">
        <w:rPr>
          <w:rFonts w:asciiTheme="minorHAnsi" w:hAnsiTheme="minorHAnsi" w:cstheme="minorHAnsi"/>
          <w:sz w:val="24"/>
          <w:szCs w:val="24"/>
        </w:rPr>
        <w:t xml:space="preserve"> lub w przypadku gdy niemożliwe lub utrudnione jest objęcie dziecka wychowaniem przedszkolnym – 4 rok życia. </w:t>
      </w:r>
    </w:p>
    <w:p w:rsidR="009D6063" w:rsidRPr="009021D4" w:rsidRDefault="006D4B1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ROPS</w:t>
      </w:r>
      <w:r w:rsidR="00E20770" w:rsidRPr="009021D4">
        <w:rPr>
          <w:rFonts w:asciiTheme="minorHAnsi" w:hAnsiTheme="minorHAnsi" w:cstheme="minorHAnsi"/>
          <w:sz w:val="24"/>
          <w:szCs w:val="24"/>
        </w:rPr>
        <w:t xml:space="preserve"> – należy przez to rozumieć Regionaln</w:t>
      </w:r>
      <w:r w:rsidRPr="009021D4">
        <w:rPr>
          <w:rFonts w:asciiTheme="minorHAnsi" w:hAnsiTheme="minorHAnsi" w:cstheme="minorHAnsi"/>
          <w:sz w:val="24"/>
          <w:szCs w:val="24"/>
        </w:rPr>
        <w:t>y Ośrodek Polityki Społecznej w Toruniu.</w:t>
      </w:r>
    </w:p>
    <w:p w:rsidR="009D6063" w:rsidRPr="009021D4" w:rsidRDefault="00B8495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MOPR</w:t>
      </w:r>
      <w:r w:rsidRPr="009021D4">
        <w:rPr>
          <w:rFonts w:asciiTheme="minorHAnsi" w:hAnsiTheme="minorHAnsi" w:cstheme="minorHAnsi"/>
          <w:sz w:val="24"/>
          <w:szCs w:val="24"/>
        </w:rPr>
        <w:t xml:space="preserve"> – należy przez to rozumieć Miejskie Ośrodki Pomocy Rodzinie w: Toruniu, Grudziądzu, Włocławku.</w:t>
      </w:r>
    </w:p>
    <w:p w:rsidR="009D6063" w:rsidRPr="009021D4" w:rsidRDefault="00B8495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MOPS </w:t>
      </w:r>
      <w:r w:rsidRPr="009021D4">
        <w:rPr>
          <w:rFonts w:asciiTheme="minorHAnsi" w:hAnsiTheme="minorHAnsi" w:cstheme="minorHAnsi"/>
          <w:sz w:val="24"/>
          <w:szCs w:val="24"/>
        </w:rPr>
        <w:t>– należy przez to rozumieć Miejski Ośrodek Pomocy Społecznej w Bydgoszczy.</w:t>
      </w:r>
    </w:p>
    <w:p w:rsidR="009D6063" w:rsidRPr="009021D4" w:rsidRDefault="00B8495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PUP </w:t>
      </w:r>
      <w:r w:rsidRPr="009021D4">
        <w:rPr>
          <w:rFonts w:asciiTheme="minorHAnsi" w:hAnsiTheme="minorHAnsi" w:cstheme="minorHAnsi"/>
          <w:sz w:val="24"/>
          <w:szCs w:val="24"/>
        </w:rPr>
        <w:t>– należy przez to rozumieć: Powiatowy Urząd Pracy</w:t>
      </w:r>
      <w:r w:rsidR="00B62221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B62221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PCPR </w:t>
      </w:r>
      <w:r w:rsidRPr="009021D4">
        <w:rPr>
          <w:rFonts w:asciiTheme="minorHAnsi" w:hAnsiTheme="minorHAnsi" w:cstheme="minorHAnsi"/>
          <w:sz w:val="24"/>
          <w:szCs w:val="24"/>
        </w:rPr>
        <w:t>– należy przez to rozumieć Powi</w:t>
      </w:r>
      <w:r w:rsidR="001F2F58" w:rsidRPr="009021D4">
        <w:rPr>
          <w:rFonts w:asciiTheme="minorHAnsi" w:hAnsiTheme="minorHAnsi" w:cstheme="minorHAnsi"/>
          <w:sz w:val="24"/>
          <w:szCs w:val="24"/>
        </w:rPr>
        <w:t>atowe Centr</w:t>
      </w:r>
      <w:r w:rsidR="00E65E10" w:rsidRPr="009021D4">
        <w:rPr>
          <w:rFonts w:asciiTheme="minorHAnsi" w:hAnsiTheme="minorHAnsi" w:cstheme="minorHAnsi"/>
          <w:sz w:val="24"/>
          <w:szCs w:val="24"/>
        </w:rPr>
        <w:t>a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 Pomocy Rodzinie</w:t>
      </w:r>
      <w:r w:rsidR="00E65E10" w:rsidRPr="009021D4">
        <w:rPr>
          <w:rFonts w:asciiTheme="minorHAnsi" w:hAnsiTheme="minorHAnsi" w:cstheme="minorHAnsi"/>
          <w:sz w:val="24"/>
          <w:szCs w:val="24"/>
        </w:rPr>
        <w:t>.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Instytucja</w:t>
      </w:r>
      <w:r w:rsidR="006A2079" w:rsidRPr="009021D4">
        <w:rPr>
          <w:rFonts w:asciiTheme="minorHAnsi" w:hAnsiTheme="minorHAnsi" w:cstheme="minorHAnsi"/>
          <w:b/>
          <w:sz w:val="24"/>
          <w:szCs w:val="24"/>
        </w:rPr>
        <w:t xml:space="preserve"> Zarz</w:t>
      </w:r>
      <w:r w:rsidRPr="009021D4">
        <w:rPr>
          <w:rFonts w:asciiTheme="minorHAnsi" w:hAnsiTheme="minorHAnsi" w:cstheme="minorHAnsi"/>
          <w:b/>
          <w:sz w:val="24"/>
          <w:szCs w:val="24"/>
        </w:rPr>
        <w:t>ądzająca</w:t>
      </w:r>
      <w:r w:rsidR="00552A2F" w:rsidRPr="009021D4">
        <w:rPr>
          <w:rFonts w:asciiTheme="minorHAnsi" w:hAnsiTheme="minorHAnsi" w:cstheme="minorHAnsi"/>
          <w:b/>
          <w:sz w:val="24"/>
          <w:szCs w:val="24"/>
        </w:rPr>
        <w:t xml:space="preserve"> (IZ</w:t>
      </w:r>
      <w:r w:rsidR="006A2079" w:rsidRPr="009021D4">
        <w:rPr>
          <w:rFonts w:asciiTheme="minorHAnsi" w:hAnsiTheme="minorHAnsi" w:cstheme="minorHAnsi"/>
          <w:b/>
          <w:sz w:val="24"/>
          <w:szCs w:val="24"/>
        </w:rPr>
        <w:t>)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– oznacza to Urząd Marszałkowski Województwa Kujawsko-Pomorskiego.</w:t>
      </w:r>
    </w:p>
    <w:p w:rsidR="009D6063" w:rsidRPr="009021D4" w:rsidRDefault="00401F73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Grupa sterująca </w:t>
      </w:r>
      <w:r w:rsidRPr="009021D4">
        <w:rPr>
          <w:rFonts w:asciiTheme="minorHAnsi" w:hAnsiTheme="minorHAnsi" w:cstheme="minorHAnsi"/>
          <w:sz w:val="24"/>
          <w:szCs w:val="24"/>
        </w:rPr>
        <w:t xml:space="preserve">– </w:t>
      </w:r>
      <w:r w:rsidR="00216427" w:rsidRPr="009021D4">
        <w:rPr>
          <w:rFonts w:asciiTheme="minorHAnsi" w:hAnsiTheme="minorHAnsi" w:cstheme="minorHAnsi"/>
          <w:sz w:val="24"/>
          <w:szCs w:val="24"/>
        </w:rPr>
        <w:t>z</w:t>
      </w:r>
      <w:r w:rsidRPr="009021D4">
        <w:rPr>
          <w:rFonts w:asciiTheme="minorHAnsi" w:hAnsiTheme="minorHAnsi" w:cstheme="minorHAnsi"/>
          <w:sz w:val="24"/>
          <w:szCs w:val="24"/>
        </w:rPr>
        <w:t xml:space="preserve">espół wspierający, składa się z przedstawicieli </w:t>
      </w:r>
      <w:r w:rsidR="00216427" w:rsidRPr="009021D4">
        <w:rPr>
          <w:rFonts w:asciiTheme="minorHAnsi" w:hAnsiTheme="minorHAnsi" w:cstheme="minorHAnsi"/>
          <w:sz w:val="24"/>
          <w:szCs w:val="24"/>
        </w:rPr>
        <w:t xml:space="preserve">Partnera Wiodącego i Partnerów Projektu. 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Opiekun</w:t>
      </w:r>
      <w:r w:rsidR="006A2079" w:rsidRPr="009021D4">
        <w:rPr>
          <w:rFonts w:asciiTheme="minorHAnsi" w:hAnsiTheme="minorHAnsi" w:cstheme="minorHAnsi"/>
          <w:b/>
          <w:sz w:val="24"/>
          <w:szCs w:val="24"/>
        </w:rPr>
        <w:t xml:space="preserve"> dzieci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 – oznacza to osoby sprawujące opiekę prawną 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lub władzę rodzicielską </w:t>
      </w:r>
      <w:r w:rsidR="005037E9" w:rsidRPr="009021D4">
        <w:rPr>
          <w:rFonts w:asciiTheme="minorHAnsi" w:hAnsiTheme="minorHAnsi" w:cstheme="minorHAnsi"/>
          <w:sz w:val="24"/>
          <w:szCs w:val="24"/>
        </w:rPr>
        <w:t xml:space="preserve">nad dzieckiem </w:t>
      </w:r>
      <w:r w:rsidR="00E44D75" w:rsidRPr="009021D4">
        <w:rPr>
          <w:rFonts w:asciiTheme="minorHAnsi" w:hAnsiTheme="minorHAnsi" w:cstheme="minorHAnsi"/>
          <w:sz w:val="24"/>
          <w:szCs w:val="24"/>
        </w:rPr>
        <w:t>w wieku do lat 3.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Opiekun prawny</w:t>
      </w:r>
      <w:r w:rsidR="008566E3" w:rsidRPr="009021D4">
        <w:rPr>
          <w:rFonts w:asciiTheme="minorHAnsi" w:hAnsiTheme="minorHAnsi" w:cstheme="minorHAnsi"/>
          <w:sz w:val="24"/>
          <w:szCs w:val="24"/>
        </w:rPr>
        <w:t xml:space="preserve"> –</w:t>
      </w:r>
      <w:r w:rsidR="008566E3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566E3" w:rsidRPr="009021D4">
        <w:rPr>
          <w:rFonts w:asciiTheme="minorHAnsi" w:hAnsiTheme="minorHAnsi" w:cstheme="minorHAnsi"/>
          <w:sz w:val="24"/>
          <w:szCs w:val="24"/>
        </w:rPr>
        <w:t>należy przez to rozumieć osobę, której powierzono sprawowanie opieki na zasadach określonych w kodeksie rodzinnym i opiekuńczym</w:t>
      </w:r>
      <w:r w:rsidR="008566E3" w:rsidRPr="009021D4">
        <w:rPr>
          <w:rFonts w:asciiTheme="minorHAnsi" w:hAnsiTheme="minorHAnsi" w:cstheme="minorHAnsi"/>
          <w:b/>
          <w:sz w:val="24"/>
          <w:szCs w:val="24"/>
        </w:rPr>
        <w:t>.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Opiekun faktyczny</w:t>
      </w:r>
      <w:r w:rsidR="008566E3" w:rsidRPr="009021D4">
        <w:rPr>
          <w:rFonts w:asciiTheme="minorHAnsi" w:hAnsiTheme="minorHAnsi" w:cstheme="minorHAnsi"/>
          <w:sz w:val="24"/>
          <w:szCs w:val="24"/>
        </w:rPr>
        <w:t xml:space="preserve"> – oznacza to osobę faktycznie opiekującą się dzieckiem jeżeli wystąpiła z wnioskiem do sądu rodzinn</w:t>
      </w:r>
      <w:r w:rsidR="00567C6F" w:rsidRPr="009021D4">
        <w:rPr>
          <w:rFonts w:asciiTheme="minorHAnsi" w:hAnsiTheme="minorHAnsi" w:cstheme="minorHAnsi"/>
          <w:sz w:val="24"/>
          <w:szCs w:val="24"/>
        </w:rPr>
        <w:t>ego o przysposobienie dziecka.</w:t>
      </w:r>
    </w:p>
    <w:p w:rsidR="009D6063" w:rsidRPr="009021D4" w:rsidRDefault="006A2079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Dan</w:t>
      </w:r>
      <w:r w:rsidR="004D3778" w:rsidRPr="009021D4">
        <w:rPr>
          <w:rFonts w:asciiTheme="minorHAnsi" w:hAnsiTheme="minorHAnsi" w:cstheme="minorHAnsi"/>
          <w:b/>
          <w:sz w:val="24"/>
          <w:szCs w:val="24"/>
        </w:rPr>
        <w:t>e osobowe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– oznacza to dane osobowe 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Kandydatów na Uczestników Projektu oraz 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Uczestników Projektu, w rozumieniu ustawy z dnia </w:t>
      </w:r>
      <w:r w:rsidR="009C7E5B" w:rsidRPr="009021D4">
        <w:rPr>
          <w:rFonts w:asciiTheme="minorHAnsi" w:hAnsiTheme="minorHAnsi" w:cstheme="minorHAnsi"/>
          <w:sz w:val="24"/>
          <w:szCs w:val="24"/>
        </w:rPr>
        <w:t>10.05.2018 r.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o ochronie danyc</w:t>
      </w:r>
      <w:r w:rsidR="00567C6F" w:rsidRPr="009021D4">
        <w:rPr>
          <w:rFonts w:asciiTheme="minorHAnsi" w:hAnsiTheme="minorHAnsi" w:cstheme="minorHAnsi"/>
          <w:sz w:val="24"/>
          <w:szCs w:val="24"/>
        </w:rPr>
        <w:t>h osobowych (tj. Dz. U. z 2018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r. poz. </w:t>
      </w:r>
      <w:r w:rsidR="00552A2F" w:rsidRPr="009021D4">
        <w:rPr>
          <w:rFonts w:asciiTheme="minorHAnsi" w:hAnsiTheme="minorHAnsi" w:cstheme="minorHAnsi"/>
          <w:sz w:val="24"/>
          <w:szCs w:val="24"/>
        </w:rPr>
        <w:t>1000</w:t>
      </w:r>
      <w:r w:rsidR="00E44D75" w:rsidRPr="009021D4">
        <w:rPr>
          <w:rFonts w:asciiTheme="minorHAnsi" w:hAnsiTheme="minorHAnsi" w:cstheme="minorHAnsi"/>
          <w:sz w:val="24"/>
          <w:szCs w:val="24"/>
        </w:rPr>
        <w:t>) zwanej dalej „ustawą o ochronie danych osobowych”.</w:t>
      </w:r>
    </w:p>
    <w:p w:rsidR="009D6063" w:rsidRPr="009021D4" w:rsidRDefault="00567C6F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Osob</w:t>
      </w:r>
      <w:r w:rsidR="004D3778" w:rsidRPr="009021D4">
        <w:rPr>
          <w:rFonts w:asciiTheme="minorHAnsi" w:hAnsiTheme="minorHAnsi" w:cstheme="minorHAnsi"/>
          <w:b/>
          <w:sz w:val="24"/>
          <w:szCs w:val="24"/>
        </w:rPr>
        <w:t>y</w:t>
      </w:r>
      <w:r w:rsidRPr="009021D4">
        <w:rPr>
          <w:rFonts w:asciiTheme="minorHAnsi" w:hAnsiTheme="minorHAnsi" w:cstheme="minorHAnsi"/>
          <w:b/>
          <w:sz w:val="24"/>
          <w:szCs w:val="24"/>
        </w:rPr>
        <w:t xml:space="preserve"> bezrobotn</w:t>
      </w:r>
      <w:r w:rsidR="004D3778" w:rsidRPr="009021D4">
        <w:rPr>
          <w:rFonts w:asciiTheme="minorHAnsi" w:hAnsiTheme="minorHAnsi" w:cstheme="minorHAnsi"/>
          <w:b/>
          <w:sz w:val="24"/>
          <w:szCs w:val="24"/>
        </w:rPr>
        <w:t>e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– oznacza to oso</w:t>
      </w:r>
      <w:r w:rsidRPr="009021D4">
        <w:rPr>
          <w:rFonts w:asciiTheme="minorHAnsi" w:hAnsiTheme="minorHAnsi" w:cstheme="minorHAnsi"/>
          <w:sz w:val="24"/>
          <w:szCs w:val="24"/>
        </w:rPr>
        <w:t>b</w:t>
      </w:r>
      <w:r w:rsidR="004D3778" w:rsidRPr="009021D4">
        <w:rPr>
          <w:rFonts w:asciiTheme="minorHAnsi" w:hAnsiTheme="minorHAnsi" w:cstheme="minorHAnsi"/>
          <w:sz w:val="24"/>
          <w:szCs w:val="24"/>
        </w:rPr>
        <w:t>y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406C24" w:rsidRPr="009021D4">
        <w:rPr>
          <w:rFonts w:asciiTheme="minorHAnsi" w:hAnsiTheme="minorHAnsi" w:cstheme="minorHAnsi"/>
          <w:sz w:val="24"/>
          <w:szCs w:val="24"/>
        </w:rPr>
        <w:t>poz</w:t>
      </w:r>
      <w:r w:rsidR="004D3778" w:rsidRPr="009021D4">
        <w:rPr>
          <w:rFonts w:asciiTheme="minorHAnsi" w:hAnsiTheme="minorHAnsi" w:cstheme="minorHAnsi"/>
          <w:sz w:val="24"/>
          <w:szCs w:val="24"/>
        </w:rPr>
        <w:t>ostające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bez pracy, gotowe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do podjęcia pracy i akty</w:t>
      </w:r>
      <w:r w:rsidRPr="009021D4">
        <w:rPr>
          <w:rFonts w:asciiTheme="minorHAnsi" w:hAnsiTheme="minorHAnsi" w:cstheme="minorHAnsi"/>
          <w:sz w:val="24"/>
          <w:szCs w:val="24"/>
        </w:rPr>
        <w:t>wnie poszukujące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 zatrudnienia. </w:t>
      </w:r>
      <w:r w:rsidR="00084595" w:rsidRPr="009021D4">
        <w:rPr>
          <w:rFonts w:asciiTheme="minorHAnsi" w:hAnsiTheme="minorHAnsi" w:cstheme="minorHAnsi"/>
          <w:sz w:val="24"/>
          <w:szCs w:val="24"/>
        </w:rPr>
        <w:t xml:space="preserve">Niezależnie od spełnienia powyższych </w:t>
      </w:r>
      <w:r w:rsidR="00084595" w:rsidRPr="009021D4">
        <w:rPr>
          <w:rFonts w:asciiTheme="minorHAnsi" w:hAnsiTheme="minorHAnsi" w:cstheme="minorHAnsi"/>
          <w:sz w:val="24"/>
          <w:szCs w:val="24"/>
        </w:rPr>
        <w:lastRenderedPageBreak/>
        <w:t>przesłanek, zarejestrowani bezrobotni są zaliczani do osób bezrobotnych</w:t>
      </w:r>
      <w:r w:rsidR="001D7348" w:rsidRPr="009021D4">
        <w:rPr>
          <w:rFonts w:asciiTheme="minorHAnsi" w:hAnsiTheme="minorHAnsi" w:cstheme="minorHAnsi"/>
          <w:sz w:val="24"/>
          <w:szCs w:val="24"/>
        </w:rPr>
        <w:t>, w tym osoby bezrobotne przebywające na stażach.</w:t>
      </w:r>
      <w:r w:rsidR="00084595" w:rsidRPr="009021D4">
        <w:rPr>
          <w:rFonts w:asciiTheme="minorHAnsi" w:hAnsiTheme="minorHAnsi" w:cstheme="minorHAnsi"/>
          <w:sz w:val="24"/>
          <w:szCs w:val="24"/>
        </w:rPr>
        <w:t xml:space="preserve"> Osobami bezrobotnymi są zarówno osoby bezrobotne w rozumieniu Badania Aktywnoś</w:t>
      </w:r>
      <w:r w:rsidR="00A0572B">
        <w:rPr>
          <w:rFonts w:asciiTheme="minorHAnsi" w:hAnsiTheme="minorHAnsi" w:cstheme="minorHAnsi"/>
          <w:sz w:val="24"/>
          <w:szCs w:val="24"/>
        </w:rPr>
        <w:t>ci Ekonomicznej Ludności, jak i </w:t>
      </w:r>
      <w:r w:rsidR="00084595" w:rsidRPr="009021D4">
        <w:rPr>
          <w:rFonts w:asciiTheme="minorHAnsi" w:hAnsiTheme="minorHAnsi" w:cstheme="minorHAnsi"/>
          <w:sz w:val="24"/>
          <w:szCs w:val="24"/>
        </w:rPr>
        <w:t xml:space="preserve">osoby zarejestrowane </w:t>
      </w:r>
      <w:r w:rsidR="004904B9">
        <w:rPr>
          <w:rFonts w:asciiTheme="minorHAnsi" w:hAnsiTheme="minorHAnsi" w:cstheme="minorHAnsi"/>
          <w:sz w:val="24"/>
          <w:szCs w:val="24"/>
        </w:rPr>
        <w:t xml:space="preserve">w PUP </w:t>
      </w:r>
      <w:r w:rsidR="00084595" w:rsidRPr="009021D4">
        <w:rPr>
          <w:rFonts w:asciiTheme="minorHAnsi" w:hAnsiTheme="minorHAnsi" w:cstheme="minorHAnsi"/>
          <w:sz w:val="24"/>
          <w:szCs w:val="24"/>
        </w:rPr>
        <w:t xml:space="preserve">jako bezrobotne. </w:t>
      </w:r>
      <w:r w:rsidR="00E44D75" w:rsidRPr="009021D4">
        <w:rPr>
          <w:rFonts w:asciiTheme="minorHAnsi" w:hAnsiTheme="minorHAnsi" w:cstheme="minorHAnsi"/>
          <w:sz w:val="24"/>
          <w:szCs w:val="24"/>
        </w:rPr>
        <w:t xml:space="preserve">Definicja </w:t>
      </w:r>
      <w:r w:rsidR="00084595" w:rsidRPr="009021D4">
        <w:rPr>
          <w:rFonts w:asciiTheme="minorHAnsi" w:hAnsiTheme="minorHAnsi" w:cstheme="minorHAnsi"/>
          <w:sz w:val="24"/>
          <w:szCs w:val="24"/>
        </w:rPr>
        <w:t>nie uwzględnia studentów studiów stacjonarnych, nawet jeśli spełniają powyższe kryteria. Osoby kwalifikujące się do urlopu macierzyńskiego lub rodzicielskiego, które są bezrobotne w rozumieniu niniejszej definicji (nie pobierają świadczeń z tytułu urlopu), są również osobami bezrobotnymi.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Rekrutacja</w:t>
      </w:r>
      <w:r w:rsidR="00BA2DF4" w:rsidRPr="009021D4">
        <w:rPr>
          <w:rFonts w:asciiTheme="minorHAnsi" w:hAnsiTheme="minorHAnsi" w:cstheme="minorHAnsi"/>
          <w:sz w:val="24"/>
          <w:szCs w:val="24"/>
        </w:rPr>
        <w:t xml:space="preserve"> – należy przez to rozumieć działania mające na celu zebranie dokumentów zgłoszeniowych od</w:t>
      </w:r>
      <w:r w:rsidR="00630BC8">
        <w:rPr>
          <w:rFonts w:asciiTheme="minorHAnsi" w:hAnsiTheme="minorHAnsi" w:cstheme="minorHAnsi"/>
          <w:sz w:val="24"/>
          <w:szCs w:val="24"/>
        </w:rPr>
        <w:t xml:space="preserve">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Kandydatów na Uczestników Projektu. </w:t>
      </w:r>
    </w:p>
    <w:p w:rsidR="009D6063" w:rsidRPr="009021D4" w:rsidRDefault="00E1552B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Rodzina wielodzietna </w:t>
      </w:r>
      <w:r w:rsidRPr="009021D4">
        <w:rPr>
          <w:rFonts w:asciiTheme="minorHAnsi" w:hAnsiTheme="minorHAnsi" w:cstheme="minorHAnsi"/>
          <w:sz w:val="24"/>
          <w:szCs w:val="24"/>
        </w:rPr>
        <w:t>–</w:t>
      </w:r>
      <w:r w:rsidR="009E35DE" w:rsidRPr="009021D4">
        <w:rPr>
          <w:rFonts w:asciiTheme="minorHAnsi" w:hAnsiTheme="minorHAnsi" w:cstheme="minorHAnsi"/>
          <w:sz w:val="24"/>
          <w:szCs w:val="24"/>
        </w:rPr>
        <w:t>należy przez to rozumieć rodzinę wychowującą troje i więcej dzieci</w:t>
      </w:r>
      <w:r w:rsidR="00D96106" w:rsidRPr="009021D4">
        <w:rPr>
          <w:rFonts w:asciiTheme="minorHAnsi" w:hAnsiTheme="minorHAnsi" w:cstheme="minorHAnsi"/>
          <w:sz w:val="24"/>
          <w:szCs w:val="24"/>
        </w:rPr>
        <w:t xml:space="preserve"> w wieku do ukończenia 25. roku </w:t>
      </w:r>
      <w:r w:rsidR="00251C34" w:rsidRPr="009021D4">
        <w:rPr>
          <w:rFonts w:asciiTheme="minorHAnsi" w:hAnsiTheme="minorHAnsi" w:cstheme="minorHAnsi"/>
          <w:sz w:val="24"/>
          <w:szCs w:val="24"/>
        </w:rPr>
        <w:t>życia (zamieszkujące wspólnie z </w:t>
      </w:r>
      <w:r w:rsidR="00D96106" w:rsidRPr="009021D4">
        <w:rPr>
          <w:rFonts w:asciiTheme="minorHAnsi" w:hAnsiTheme="minorHAnsi" w:cstheme="minorHAnsi"/>
          <w:sz w:val="24"/>
          <w:szCs w:val="24"/>
        </w:rPr>
        <w:t xml:space="preserve">rodzicami/opiekunami </w:t>
      </w:r>
      <w:r w:rsidR="00AF56D3" w:rsidRPr="009021D4">
        <w:rPr>
          <w:rFonts w:asciiTheme="minorHAnsi" w:hAnsiTheme="minorHAnsi" w:cstheme="minorHAnsi"/>
          <w:sz w:val="24"/>
          <w:szCs w:val="24"/>
        </w:rPr>
        <w:t xml:space="preserve">prawnymi, </w:t>
      </w:r>
      <w:r w:rsidR="00D96106" w:rsidRPr="009021D4">
        <w:rPr>
          <w:rFonts w:asciiTheme="minorHAnsi" w:hAnsiTheme="minorHAnsi" w:cstheme="minorHAnsi"/>
          <w:sz w:val="24"/>
          <w:szCs w:val="24"/>
        </w:rPr>
        <w:t xml:space="preserve">faktycznymi i pozostające na ich utrzymaniu), </w:t>
      </w:r>
      <w:r w:rsidR="00AF56D3" w:rsidRPr="009021D4">
        <w:rPr>
          <w:rFonts w:asciiTheme="minorHAnsi" w:hAnsiTheme="minorHAnsi" w:cstheme="minorHAnsi"/>
          <w:sz w:val="24"/>
          <w:szCs w:val="24"/>
        </w:rPr>
        <w:br/>
      </w:r>
      <w:r w:rsidR="00D96106" w:rsidRPr="009021D4">
        <w:rPr>
          <w:rFonts w:asciiTheme="minorHAnsi" w:hAnsiTheme="minorHAnsi" w:cstheme="minorHAnsi"/>
          <w:sz w:val="24"/>
          <w:szCs w:val="24"/>
        </w:rPr>
        <w:t xml:space="preserve">a także </w:t>
      </w:r>
      <w:r w:rsidR="00D96106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dzieci, które ukończyły 25. rok życia, legitymujące się orzeczeniem </w:t>
      </w:r>
      <w:r w:rsidR="00D74FF4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D96106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o znacznym stopniu niepełnosprawności, jeżeli w związku z tą niepełnosprawnością przysługuje świadczenie pielęgnacyjne lub specjalny zasiłek opiekuńczy albo zasiłek dla opiekuna, o którym mowa w ustawie z dnia 4 kwietnia 2014 r. o ustaleniu </w:t>
      </w:r>
      <w:r w:rsidR="00D74FF4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="00D96106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t>i wypłacie zasiłków dla opiekunów (Dz. U. z 2016 r. poz. 162)</w:t>
      </w:r>
      <w:r w:rsidR="000D4BDB" w:rsidRPr="009021D4">
        <w:rPr>
          <w:rFonts w:asciiTheme="minorHAnsi" w:hAnsiTheme="minorHAnsi" w:cstheme="minorHAnsi"/>
          <w:sz w:val="24"/>
          <w:szCs w:val="24"/>
          <w:shd w:val="clear" w:color="auto" w:fill="FFFFFF"/>
        </w:rPr>
        <w:t>.</w:t>
      </w:r>
      <w:r w:rsidR="00D96106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Komisja rekrutacyjna</w:t>
      </w:r>
      <w:r w:rsidR="00BA2DF4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A2DF4" w:rsidRPr="009021D4">
        <w:rPr>
          <w:rFonts w:asciiTheme="minorHAnsi" w:hAnsiTheme="minorHAnsi" w:cstheme="minorHAnsi"/>
          <w:sz w:val="24"/>
          <w:szCs w:val="24"/>
        </w:rPr>
        <w:t>– należy przez to rozumieć komisję, której zadaniem będzie przeprowadzenie naboru uczestników projektu i utworzeniu listy rankingowe</w:t>
      </w:r>
      <w:r w:rsidR="00DC0CAA" w:rsidRPr="009021D4">
        <w:rPr>
          <w:rFonts w:asciiTheme="minorHAnsi" w:hAnsiTheme="minorHAnsi" w:cstheme="minorHAnsi"/>
          <w:sz w:val="24"/>
          <w:szCs w:val="24"/>
        </w:rPr>
        <w:t>j</w:t>
      </w:r>
      <w:r w:rsidR="005449A7" w:rsidRPr="009021D4">
        <w:rPr>
          <w:rFonts w:asciiTheme="minorHAnsi" w:hAnsiTheme="minorHAnsi" w:cstheme="minorHAnsi"/>
          <w:sz w:val="24"/>
          <w:szCs w:val="24"/>
        </w:rPr>
        <w:t xml:space="preserve"> i </w:t>
      </w:r>
      <w:r w:rsidR="0061313F" w:rsidRPr="009021D4">
        <w:rPr>
          <w:rFonts w:asciiTheme="minorHAnsi" w:hAnsiTheme="minorHAnsi" w:cstheme="minorHAnsi"/>
          <w:sz w:val="24"/>
          <w:szCs w:val="24"/>
        </w:rPr>
        <w:t>rezerwowej</w:t>
      </w:r>
      <w:r w:rsidR="00BA2DF4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D96106" w:rsidRPr="009021D4">
        <w:rPr>
          <w:rFonts w:asciiTheme="minorHAnsi" w:hAnsiTheme="minorHAnsi" w:cstheme="minorHAnsi"/>
          <w:b/>
          <w:sz w:val="24"/>
          <w:szCs w:val="24"/>
        </w:rPr>
        <w:t xml:space="preserve">rekrutacyjny </w:t>
      </w:r>
      <w:r w:rsidR="00BA2DF4" w:rsidRPr="009021D4">
        <w:rPr>
          <w:rFonts w:asciiTheme="minorHAnsi" w:hAnsiTheme="minorHAnsi" w:cstheme="minorHAnsi"/>
          <w:sz w:val="24"/>
          <w:szCs w:val="24"/>
        </w:rPr>
        <w:t xml:space="preserve">– należy przez to rozumieć dokument stanowiący podstawę do ubiegania się o udział w projekcie. </w:t>
      </w:r>
    </w:p>
    <w:p w:rsidR="009D6063" w:rsidRPr="009021D4" w:rsidRDefault="004D3778" w:rsidP="009021D4">
      <w:pPr>
        <w:pStyle w:val="Akapitzlist1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Osoba samotnie wychowująca</w:t>
      </w:r>
      <w:r w:rsidR="00EA0F34" w:rsidRPr="009021D4">
        <w:rPr>
          <w:rFonts w:asciiTheme="minorHAnsi" w:hAnsiTheme="minorHAnsi" w:cstheme="minorHAnsi"/>
          <w:b/>
          <w:sz w:val="24"/>
          <w:szCs w:val="24"/>
        </w:rPr>
        <w:t xml:space="preserve"> dziecko </w:t>
      </w:r>
      <w:r w:rsidR="00EA0F34" w:rsidRPr="009021D4">
        <w:rPr>
          <w:rFonts w:asciiTheme="minorHAnsi" w:hAnsiTheme="minorHAnsi" w:cstheme="minorHAnsi"/>
          <w:sz w:val="24"/>
          <w:szCs w:val="24"/>
        </w:rPr>
        <w:t>– należy przez to rozumieć rodzica będącego panną, kawalerem, wdową, wdowcem, rozwó</w:t>
      </w:r>
      <w:r w:rsidR="00117C23" w:rsidRPr="009021D4">
        <w:rPr>
          <w:rFonts w:asciiTheme="minorHAnsi" w:hAnsiTheme="minorHAnsi" w:cstheme="minorHAnsi"/>
          <w:sz w:val="24"/>
          <w:szCs w:val="24"/>
        </w:rPr>
        <w:t>dką, rozwodnikiem albo rodzica, w stosunku do którego orzeczono separację w rozumieniu odrębnych przepisów, a także rodzica pozostającego w związku małżeńskim, jeżeli jego małżonek został pozbawiony praw rodzicielskich lub o</w:t>
      </w:r>
      <w:r w:rsidR="002D58FF" w:rsidRPr="009021D4">
        <w:rPr>
          <w:rFonts w:asciiTheme="minorHAnsi" w:hAnsiTheme="minorHAnsi" w:cstheme="minorHAnsi"/>
          <w:sz w:val="24"/>
          <w:szCs w:val="24"/>
        </w:rPr>
        <w:t>dbywa karę pozbawienia wolności.</w:t>
      </w:r>
    </w:p>
    <w:p w:rsidR="009D6063" w:rsidRDefault="00E24A88" w:rsidP="009021D4">
      <w:pPr>
        <w:pStyle w:val="Akapitzlist1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Doświadczenie zawodowe</w:t>
      </w:r>
      <w:r w:rsidRPr="009021D4">
        <w:rPr>
          <w:rFonts w:asciiTheme="minorHAnsi" w:hAnsiTheme="minorHAnsi" w:cstheme="minorHAnsi"/>
          <w:sz w:val="24"/>
          <w:szCs w:val="24"/>
        </w:rPr>
        <w:t xml:space="preserve"> – </w:t>
      </w:r>
      <w:r w:rsidR="00E97A07" w:rsidRPr="009021D4">
        <w:rPr>
          <w:rFonts w:asciiTheme="minorHAnsi" w:hAnsiTheme="minorHAnsi" w:cstheme="minorHAnsi"/>
          <w:color w:val="auto"/>
          <w:sz w:val="24"/>
          <w:szCs w:val="24"/>
        </w:rPr>
        <w:t xml:space="preserve">jest niezależne od wyuczonego zawodu, </w:t>
      </w:r>
      <w:r w:rsidRPr="009021D4">
        <w:rPr>
          <w:rFonts w:asciiTheme="minorHAnsi" w:hAnsiTheme="minorHAnsi" w:cstheme="minorHAnsi"/>
          <w:color w:val="auto"/>
          <w:sz w:val="24"/>
          <w:szCs w:val="24"/>
        </w:rPr>
        <w:t xml:space="preserve">oznacza doświadczenie uzyskane w trakcie </w:t>
      </w:r>
      <w:r w:rsidR="009D6063" w:rsidRPr="009021D4">
        <w:rPr>
          <w:rFonts w:asciiTheme="minorHAnsi" w:hAnsiTheme="minorHAnsi" w:cstheme="minorHAnsi"/>
          <w:color w:val="auto"/>
          <w:sz w:val="24"/>
          <w:szCs w:val="24"/>
        </w:rPr>
        <w:t>każdego</w:t>
      </w:r>
      <w:r w:rsidR="00E97A07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zatrudnienia</w:t>
      </w:r>
      <w:r w:rsidR="008B566F" w:rsidRPr="009021D4">
        <w:rPr>
          <w:rFonts w:asciiTheme="minorHAnsi" w:hAnsiTheme="minorHAnsi" w:cstheme="minorHAnsi"/>
          <w:sz w:val="24"/>
          <w:szCs w:val="24"/>
        </w:rPr>
        <w:t>,</w:t>
      </w:r>
      <w:r w:rsidR="0071728E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wykonywania innej pracy zarobkowej lub prowadzenia działalności gospodarczej przez okres co najmniej 6</w:t>
      </w:r>
      <w:r w:rsidR="00A0572B">
        <w:rPr>
          <w:rFonts w:asciiTheme="minorHAnsi" w:hAnsiTheme="minorHAnsi" w:cstheme="minorHAnsi"/>
          <w:sz w:val="24"/>
          <w:szCs w:val="24"/>
        </w:rPr>
        <w:t> </w:t>
      </w:r>
      <w:r w:rsidRPr="009021D4">
        <w:rPr>
          <w:rFonts w:asciiTheme="minorHAnsi" w:hAnsiTheme="minorHAnsi" w:cstheme="minorHAnsi"/>
          <w:sz w:val="24"/>
          <w:szCs w:val="24"/>
        </w:rPr>
        <w:t>miesi</w:t>
      </w:r>
      <w:r w:rsidR="002D58FF" w:rsidRPr="009021D4">
        <w:rPr>
          <w:rFonts w:asciiTheme="minorHAnsi" w:hAnsiTheme="minorHAnsi" w:cstheme="minorHAnsi"/>
          <w:sz w:val="24"/>
          <w:szCs w:val="24"/>
        </w:rPr>
        <w:t>ęcy</w:t>
      </w:r>
      <w:r w:rsidR="00630BC8">
        <w:rPr>
          <w:rFonts w:asciiTheme="minorHAnsi" w:hAnsiTheme="minorHAnsi" w:cstheme="minorHAnsi"/>
          <w:sz w:val="24"/>
          <w:szCs w:val="24"/>
        </w:rPr>
        <w:t xml:space="preserve"> (z wszystkich zatrudnień)</w:t>
      </w:r>
      <w:r w:rsidR="002D58FF" w:rsidRPr="009021D4">
        <w:rPr>
          <w:rFonts w:asciiTheme="minorHAnsi" w:hAnsiTheme="minorHAnsi" w:cstheme="minorHAnsi"/>
          <w:sz w:val="24"/>
          <w:szCs w:val="24"/>
        </w:rPr>
        <w:t>.</w:t>
      </w:r>
      <w:r w:rsidR="00630BC8">
        <w:rPr>
          <w:rFonts w:asciiTheme="minorHAnsi" w:hAnsiTheme="minorHAnsi" w:cstheme="minorHAnsi"/>
          <w:sz w:val="24"/>
          <w:szCs w:val="24"/>
        </w:rPr>
        <w:t xml:space="preserve"> Do doświadczenia zawodowego wlicza się także </w:t>
      </w:r>
      <w:r w:rsidR="004F32D0">
        <w:rPr>
          <w:rFonts w:asciiTheme="minorHAnsi" w:hAnsiTheme="minorHAnsi" w:cstheme="minorHAnsi"/>
          <w:sz w:val="24"/>
          <w:szCs w:val="24"/>
        </w:rPr>
        <w:t>okres pozostawania na urlopach chorobowych/macierzyńskich</w:t>
      </w:r>
      <w:r w:rsidR="004F32D0" w:rsidRPr="004F32D0">
        <w:rPr>
          <w:rFonts w:asciiTheme="minorHAnsi" w:hAnsiTheme="minorHAnsi" w:cstheme="minorHAnsi"/>
        </w:rPr>
        <w:t>.</w:t>
      </w:r>
    </w:p>
    <w:p w:rsidR="00DC69B4" w:rsidRPr="00206DC8" w:rsidRDefault="009D6063" w:rsidP="00DC69B4">
      <w:pPr>
        <w:pStyle w:val="Akapitzlist1"/>
        <w:numPr>
          <w:ilvl w:val="0"/>
          <w:numId w:val="32"/>
        </w:numPr>
        <w:spacing w:before="240"/>
        <w:jc w:val="both"/>
        <w:rPr>
          <w:rFonts w:asciiTheme="minorHAnsi" w:hAnsiTheme="minorHAnsi" w:cstheme="minorHAnsi"/>
        </w:rPr>
      </w:pPr>
      <w:r w:rsidRPr="004F32D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</w:rPr>
        <w:t>Korzystanie z pomocy społecznej z powodu znajdowania się w trudnej sytuacji życiowej i materialnej</w:t>
      </w:r>
      <w:r w:rsidRPr="004F32D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</w:t>
      </w:r>
      <w:r w:rsidR="008B566F" w:rsidRPr="004F32D0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- dotyczy wsparcia z MOPS, ROPS na </w:t>
      </w:r>
      <w:r w:rsidRPr="004F32D0">
        <w:rPr>
          <w:rFonts w:asciiTheme="minorHAnsi" w:eastAsia="Times New Roman" w:hAnsiTheme="minorHAnsi" w:cstheme="minorHAnsi"/>
          <w:color w:val="auto"/>
        </w:rPr>
        <w:t xml:space="preserve">podstawie </w:t>
      </w:r>
      <w:r w:rsidRPr="004F32D0">
        <w:rPr>
          <w:rFonts w:asciiTheme="minorHAnsi" w:hAnsiTheme="minorHAnsi" w:cstheme="minorHAnsi"/>
          <w:color w:val="auto"/>
        </w:rPr>
        <w:t>Ustawy z dnia 12</w:t>
      </w:r>
      <w:r w:rsidR="00A0572B">
        <w:rPr>
          <w:rFonts w:asciiTheme="minorHAnsi" w:hAnsiTheme="minorHAnsi" w:cstheme="minorHAnsi"/>
          <w:color w:val="auto"/>
        </w:rPr>
        <w:t> </w:t>
      </w:r>
      <w:r w:rsidRPr="004F32D0">
        <w:rPr>
          <w:rFonts w:asciiTheme="minorHAnsi" w:hAnsiTheme="minorHAnsi" w:cstheme="minorHAnsi"/>
          <w:color w:val="auto"/>
        </w:rPr>
        <w:t>marca 2004r.</w:t>
      </w:r>
      <w:r w:rsidR="00E97A07" w:rsidRPr="004F32D0">
        <w:rPr>
          <w:rFonts w:asciiTheme="minorHAnsi" w:hAnsiTheme="minorHAnsi" w:cstheme="minorHAnsi"/>
          <w:color w:val="auto"/>
        </w:rPr>
        <w:t xml:space="preserve"> </w:t>
      </w:r>
      <w:r w:rsidRPr="004F32D0">
        <w:rPr>
          <w:rFonts w:asciiTheme="minorHAnsi" w:hAnsiTheme="minorHAnsi" w:cstheme="minorHAnsi"/>
          <w:color w:val="auto"/>
        </w:rPr>
        <w:t>o pomocy społecznej</w:t>
      </w:r>
      <w:r w:rsidR="006761D6">
        <w:rPr>
          <w:rFonts w:asciiTheme="minorHAnsi" w:hAnsiTheme="minorHAnsi" w:cstheme="minorHAnsi"/>
          <w:color w:val="auto"/>
        </w:rPr>
        <w:t>;</w:t>
      </w:r>
      <w:r w:rsidRPr="004F32D0">
        <w:rPr>
          <w:rFonts w:asciiTheme="minorHAnsi" w:eastAsia="Times New Roman" w:hAnsiTheme="minorHAnsi" w:cstheme="minorHAnsi"/>
          <w:color w:val="auto"/>
        </w:rPr>
        <w:t xml:space="preserve"> nie dotyczy świadczeń rodzinnych oraz świadczeń wychowawczych – 500</w:t>
      </w:r>
      <w:r w:rsidR="004F32D0">
        <w:rPr>
          <w:rFonts w:asciiTheme="minorHAnsi" w:eastAsia="Times New Roman" w:hAnsiTheme="minorHAnsi" w:cstheme="minorHAnsi"/>
          <w:color w:val="auto"/>
        </w:rPr>
        <w:t xml:space="preserve"> </w:t>
      </w:r>
      <w:r w:rsidRPr="004F32D0">
        <w:rPr>
          <w:rFonts w:asciiTheme="minorHAnsi" w:eastAsia="Times New Roman" w:hAnsiTheme="minorHAnsi" w:cstheme="minorHAnsi"/>
          <w:color w:val="auto"/>
        </w:rPr>
        <w:t>Plus)</w:t>
      </w:r>
      <w:r w:rsidR="00A04D17">
        <w:rPr>
          <w:rFonts w:asciiTheme="minorHAnsi" w:eastAsia="Times New Roman" w:hAnsiTheme="minorHAnsi" w:cstheme="minorHAnsi"/>
          <w:color w:val="auto"/>
        </w:rPr>
        <w:t>.</w:t>
      </w:r>
    </w:p>
    <w:p w:rsidR="00206DC8" w:rsidRDefault="00206DC8" w:rsidP="00206DC8">
      <w:pPr>
        <w:pStyle w:val="Akapitzlist1"/>
        <w:spacing w:before="240"/>
        <w:jc w:val="both"/>
        <w:rPr>
          <w:rFonts w:asciiTheme="minorHAnsi" w:hAnsiTheme="minorHAnsi" w:cstheme="minorHAnsi"/>
        </w:rPr>
      </w:pPr>
    </w:p>
    <w:p w:rsidR="00206DC8" w:rsidRPr="00DC69B4" w:rsidRDefault="00206DC8" w:rsidP="00206DC8">
      <w:pPr>
        <w:pStyle w:val="Akapitzlist1"/>
        <w:spacing w:before="240"/>
        <w:jc w:val="both"/>
        <w:rPr>
          <w:rFonts w:asciiTheme="minorHAnsi" w:hAnsiTheme="minorHAnsi" w:cstheme="minorHAnsi"/>
        </w:rPr>
      </w:pPr>
    </w:p>
    <w:p w:rsidR="00A04D17" w:rsidRPr="004F32D0" w:rsidRDefault="00A04D17" w:rsidP="00A04D17">
      <w:pPr>
        <w:pStyle w:val="Akapitzlist1"/>
        <w:spacing w:before="240"/>
        <w:jc w:val="both"/>
        <w:rPr>
          <w:rFonts w:asciiTheme="minorHAnsi" w:hAnsiTheme="minorHAnsi" w:cstheme="minorHAnsi"/>
        </w:rPr>
      </w:pPr>
    </w:p>
    <w:p w:rsidR="009D6063" w:rsidRPr="009021D4" w:rsidRDefault="006A2079" w:rsidP="009021D4">
      <w:pPr>
        <w:pStyle w:val="Akapitzlist1"/>
        <w:spacing w:before="24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lastRenderedPageBreak/>
        <w:t xml:space="preserve">§ </w:t>
      </w:r>
      <w:r w:rsidR="00BA2DF4" w:rsidRPr="009021D4">
        <w:rPr>
          <w:rFonts w:asciiTheme="minorHAnsi" w:hAnsiTheme="minorHAnsi" w:cstheme="minorHAnsi"/>
          <w:b/>
          <w:sz w:val="24"/>
          <w:szCs w:val="24"/>
        </w:rPr>
        <w:t xml:space="preserve">3 </w:t>
      </w:r>
      <w:r w:rsidRPr="009021D4">
        <w:rPr>
          <w:rFonts w:asciiTheme="minorHAnsi" w:hAnsiTheme="minorHAnsi" w:cstheme="minorHAnsi"/>
          <w:b/>
          <w:sz w:val="24"/>
          <w:szCs w:val="24"/>
        </w:rPr>
        <w:t>Cel Projektu</w:t>
      </w:r>
    </w:p>
    <w:p w:rsidR="009D6063" w:rsidRPr="009021D4" w:rsidRDefault="006A2079" w:rsidP="009021D4">
      <w:pPr>
        <w:pStyle w:val="Akapitzlist1"/>
        <w:numPr>
          <w:ilvl w:val="0"/>
          <w:numId w:val="33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Celem projektu jest zwiększenie aktywności zawodowej 1</w:t>
      </w:r>
      <w:r w:rsidR="0094357C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1D6A6B" w:rsidRPr="009021D4">
        <w:rPr>
          <w:rFonts w:asciiTheme="minorHAnsi" w:hAnsiTheme="minorHAnsi" w:cstheme="minorHAnsi"/>
          <w:sz w:val="24"/>
          <w:szCs w:val="24"/>
        </w:rPr>
        <w:t>000 osób z terenu województwa k</w:t>
      </w:r>
      <w:r w:rsidRPr="009021D4">
        <w:rPr>
          <w:rFonts w:asciiTheme="minorHAnsi" w:hAnsiTheme="minorHAnsi" w:cstheme="minorHAnsi"/>
          <w:sz w:val="24"/>
          <w:szCs w:val="24"/>
        </w:rPr>
        <w:t>ujawsko</w:t>
      </w:r>
      <w:r w:rsidR="001D6A6B" w:rsidRPr="009021D4">
        <w:rPr>
          <w:rFonts w:asciiTheme="minorHAnsi" w:hAnsiTheme="minorHAnsi" w:cstheme="minorHAnsi"/>
          <w:sz w:val="24"/>
          <w:szCs w:val="24"/>
        </w:rPr>
        <w:t>-p</w:t>
      </w:r>
      <w:r w:rsidR="007E1EBE" w:rsidRPr="009021D4">
        <w:rPr>
          <w:rFonts w:asciiTheme="minorHAnsi" w:hAnsiTheme="minorHAnsi" w:cstheme="minorHAnsi"/>
          <w:sz w:val="24"/>
          <w:szCs w:val="24"/>
        </w:rPr>
        <w:t>omorsk</w:t>
      </w:r>
      <w:r w:rsidRPr="009021D4">
        <w:rPr>
          <w:rFonts w:asciiTheme="minorHAnsi" w:hAnsiTheme="minorHAnsi" w:cstheme="minorHAnsi"/>
          <w:sz w:val="24"/>
          <w:szCs w:val="24"/>
        </w:rPr>
        <w:t>i</w:t>
      </w:r>
      <w:r w:rsidR="007E1EBE" w:rsidRPr="009021D4">
        <w:rPr>
          <w:rFonts w:asciiTheme="minorHAnsi" w:hAnsiTheme="minorHAnsi" w:cstheme="minorHAnsi"/>
          <w:sz w:val="24"/>
          <w:szCs w:val="24"/>
        </w:rPr>
        <w:t>e</w:t>
      </w:r>
      <w:r w:rsidRPr="009021D4">
        <w:rPr>
          <w:rFonts w:asciiTheme="minorHAnsi" w:hAnsiTheme="minorHAnsi" w:cstheme="minorHAnsi"/>
          <w:sz w:val="24"/>
          <w:szCs w:val="24"/>
        </w:rPr>
        <w:t>go pełniących funkcje opiekuńcze nad dzie</w:t>
      </w:r>
      <w:r w:rsidR="00C35E54" w:rsidRPr="009021D4">
        <w:rPr>
          <w:rFonts w:asciiTheme="minorHAnsi" w:hAnsiTheme="minorHAnsi" w:cstheme="minorHAnsi"/>
          <w:sz w:val="24"/>
          <w:szCs w:val="24"/>
        </w:rPr>
        <w:t xml:space="preserve">ćmi </w:t>
      </w:r>
      <w:r w:rsidR="004F32D0">
        <w:rPr>
          <w:rFonts w:asciiTheme="minorHAnsi" w:hAnsiTheme="minorHAnsi" w:cstheme="minorHAnsi"/>
          <w:sz w:val="24"/>
          <w:szCs w:val="24"/>
        </w:rPr>
        <w:t>od 20 tygodnia życia (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w przypadku klubu dziecięcego – 1 roku życia) </w:t>
      </w:r>
      <w:r w:rsidR="00C35E54" w:rsidRPr="009021D4">
        <w:rPr>
          <w:rFonts w:asciiTheme="minorHAnsi" w:hAnsiTheme="minorHAnsi" w:cstheme="minorHAnsi"/>
          <w:sz w:val="24"/>
          <w:szCs w:val="24"/>
        </w:rPr>
        <w:t>do lat 3 i ich wspieranie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powrocie na rynek pracy </w:t>
      </w:r>
      <w:r w:rsidR="00C35E54" w:rsidRPr="009021D4">
        <w:rPr>
          <w:rFonts w:asciiTheme="minorHAnsi" w:hAnsiTheme="minorHAnsi" w:cstheme="minorHAnsi"/>
          <w:sz w:val="24"/>
          <w:szCs w:val="24"/>
        </w:rPr>
        <w:t>poprzez sfinansowanie opieki nad dziećmi</w:t>
      </w:r>
      <w:r w:rsidR="005A76BD" w:rsidRPr="009021D4">
        <w:rPr>
          <w:rFonts w:asciiTheme="minorHAnsi" w:hAnsiTheme="minorHAnsi" w:cstheme="minorHAnsi"/>
          <w:sz w:val="24"/>
          <w:szCs w:val="24"/>
        </w:rPr>
        <w:t xml:space="preserve"> w</w:t>
      </w:r>
      <w:r w:rsidR="004F32D0">
        <w:rPr>
          <w:rFonts w:asciiTheme="minorHAnsi" w:hAnsiTheme="minorHAnsi" w:cstheme="minorHAnsi"/>
          <w:sz w:val="24"/>
          <w:szCs w:val="24"/>
        </w:rPr>
        <w:t> </w:t>
      </w:r>
      <w:r w:rsidR="005A76BD" w:rsidRPr="009021D4">
        <w:rPr>
          <w:rFonts w:asciiTheme="minorHAnsi" w:hAnsiTheme="minorHAnsi" w:cstheme="minorHAnsi"/>
          <w:sz w:val="24"/>
          <w:szCs w:val="24"/>
        </w:rPr>
        <w:t xml:space="preserve">wieku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od 20 tygodnia życia </w:t>
      </w:r>
      <w:r w:rsidR="00C35E54" w:rsidRPr="009021D4">
        <w:rPr>
          <w:rFonts w:asciiTheme="minorHAnsi" w:hAnsiTheme="minorHAnsi" w:cstheme="minorHAnsi"/>
          <w:sz w:val="24"/>
          <w:szCs w:val="24"/>
        </w:rPr>
        <w:t xml:space="preserve">do lat 3 przez okres </w:t>
      </w:r>
      <w:r w:rsidR="00405367" w:rsidRPr="009021D4">
        <w:rPr>
          <w:rFonts w:asciiTheme="minorHAnsi" w:hAnsiTheme="minorHAnsi" w:cstheme="minorHAnsi"/>
          <w:sz w:val="24"/>
          <w:szCs w:val="24"/>
        </w:rPr>
        <w:t xml:space="preserve">do </w:t>
      </w:r>
      <w:r w:rsidR="00C35E54" w:rsidRPr="009021D4">
        <w:rPr>
          <w:rFonts w:asciiTheme="minorHAnsi" w:hAnsiTheme="minorHAnsi" w:cstheme="minorHAnsi"/>
          <w:sz w:val="24"/>
          <w:szCs w:val="24"/>
        </w:rPr>
        <w:t>12 miesięcy</w:t>
      </w:r>
      <w:r w:rsidR="00200178" w:rsidRPr="009021D4">
        <w:rPr>
          <w:rFonts w:asciiTheme="minorHAnsi" w:hAnsiTheme="minorHAnsi" w:cstheme="minorHAnsi"/>
          <w:sz w:val="24"/>
          <w:szCs w:val="24"/>
        </w:rPr>
        <w:t xml:space="preserve"> w tym</w:t>
      </w:r>
      <w:r w:rsidR="00C35E54" w:rsidRPr="009021D4">
        <w:rPr>
          <w:rFonts w:asciiTheme="minorHAnsi" w:hAnsiTheme="minorHAnsi" w:cstheme="minorHAnsi"/>
          <w:sz w:val="24"/>
          <w:szCs w:val="24"/>
        </w:rPr>
        <w:t xml:space="preserve"> z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aangażowanie 300 bezrobotnych </w:t>
      </w:r>
      <w:r w:rsidR="002816FA" w:rsidRPr="009021D4">
        <w:rPr>
          <w:rFonts w:asciiTheme="minorHAnsi" w:hAnsiTheme="minorHAnsi" w:cstheme="minorHAnsi"/>
          <w:sz w:val="24"/>
          <w:szCs w:val="24"/>
        </w:rPr>
        <w:t xml:space="preserve">w działania </w:t>
      </w:r>
      <w:r w:rsidR="005A76BD" w:rsidRPr="009021D4">
        <w:rPr>
          <w:rFonts w:asciiTheme="minorHAnsi" w:hAnsiTheme="minorHAnsi" w:cstheme="minorHAnsi"/>
          <w:sz w:val="24"/>
          <w:szCs w:val="24"/>
        </w:rPr>
        <w:t>aktywizacyjne do 3</w:t>
      </w:r>
      <w:r w:rsidR="00DC0CAA" w:rsidRPr="009021D4">
        <w:rPr>
          <w:rFonts w:asciiTheme="minorHAnsi" w:hAnsiTheme="minorHAnsi" w:cstheme="minorHAnsi"/>
          <w:sz w:val="24"/>
          <w:szCs w:val="24"/>
        </w:rPr>
        <w:t xml:space="preserve">1.03.2021 r. </w:t>
      </w:r>
    </w:p>
    <w:p w:rsidR="009D6063" w:rsidRPr="009021D4" w:rsidRDefault="00DC0CAA" w:rsidP="009021D4">
      <w:pPr>
        <w:pStyle w:val="Akapitzlist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Cele szczegółowe:</w:t>
      </w:r>
    </w:p>
    <w:p w:rsidR="00860C71" w:rsidRPr="009021D4" w:rsidRDefault="00AF56D3" w:rsidP="009021D4">
      <w:pPr>
        <w:pStyle w:val="Akapitzlist1"/>
        <w:ind w:left="14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1. </w:t>
      </w:r>
      <w:r w:rsidR="001D6A6B" w:rsidRPr="009021D4">
        <w:rPr>
          <w:rFonts w:asciiTheme="minorHAnsi" w:hAnsiTheme="minorHAnsi" w:cstheme="minorHAnsi"/>
          <w:sz w:val="24"/>
          <w:szCs w:val="24"/>
        </w:rPr>
        <w:t>refundacja</w:t>
      </w:r>
      <w:r w:rsidR="00DC0CAA" w:rsidRPr="009021D4">
        <w:rPr>
          <w:rFonts w:asciiTheme="minorHAnsi" w:hAnsiTheme="minorHAnsi" w:cstheme="minorHAnsi"/>
          <w:sz w:val="24"/>
          <w:szCs w:val="24"/>
        </w:rPr>
        <w:t xml:space="preserve"> opieki nad dziećmi do lat 3 w formie:</w:t>
      </w:r>
    </w:p>
    <w:p w:rsidR="009D6063" w:rsidRPr="009021D4" w:rsidRDefault="007C6BEE" w:rsidP="009021D4">
      <w:pPr>
        <w:pStyle w:val="Akapitzlist1"/>
        <w:numPr>
          <w:ilvl w:val="4"/>
          <w:numId w:val="3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refundacji</w:t>
      </w:r>
      <w:r w:rsidR="006C58B7" w:rsidRPr="009021D4">
        <w:rPr>
          <w:rFonts w:asciiTheme="minorHAnsi" w:hAnsiTheme="minorHAnsi" w:cstheme="minorHAnsi"/>
          <w:sz w:val="24"/>
          <w:szCs w:val="24"/>
        </w:rPr>
        <w:t xml:space="preserve"> kosztów opieki nad dzieckiem w żłobku, </w:t>
      </w:r>
    </w:p>
    <w:p w:rsidR="009D6063" w:rsidRPr="009021D4" w:rsidRDefault="007C6BEE" w:rsidP="009021D4">
      <w:pPr>
        <w:pStyle w:val="Akapitzlist1"/>
        <w:numPr>
          <w:ilvl w:val="4"/>
          <w:numId w:val="3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refundacji</w:t>
      </w:r>
      <w:r w:rsidR="006C58B7" w:rsidRPr="009021D4">
        <w:rPr>
          <w:rFonts w:asciiTheme="minorHAnsi" w:hAnsiTheme="minorHAnsi" w:cstheme="minorHAnsi"/>
          <w:sz w:val="24"/>
          <w:szCs w:val="24"/>
        </w:rPr>
        <w:t xml:space="preserve"> kosztów opieki nad dzieckiem w klubie dziecięcym,</w:t>
      </w:r>
    </w:p>
    <w:p w:rsidR="009D6063" w:rsidRPr="009021D4" w:rsidRDefault="007C6BEE" w:rsidP="009021D4">
      <w:pPr>
        <w:pStyle w:val="Akapitzlist1"/>
        <w:numPr>
          <w:ilvl w:val="4"/>
          <w:numId w:val="3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refundacji</w:t>
      </w:r>
      <w:r w:rsidR="005A76BD" w:rsidRPr="009021D4">
        <w:rPr>
          <w:rFonts w:asciiTheme="minorHAnsi" w:hAnsiTheme="minorHAnsi" w:cstheme="minorHAnsi"/>
          <w:sz w:val="24"/>
          <w:szCs w:val="24"/>
        </w:rPr>
        <w:t xml:space="preserve"> kosztów </w:t>
      </w:r>
      <w:r w:rsidR="00AF56D3" w:rsidRPr="009021D4">
        <w:rPr>
          <w:rFonts w:asciiTheme="minorHAnsi" w:hAnsiTheme="minorHAnsi" w:cstheme="minorHAnsi"/>
          <w:sz w:val="24"/>
          <w:szCs w:val="24"/>
        </w:rPr>
        <w:t>wynagrodzenia niani</w:t>
      </w:r>
      <w:r w:rsidR="005A76BD" w:rsidRPr="009021D4">
        <w:rPr>
          <w:rFonts w:asciiTheme="minorHAnsi" w:hAnsiTheme="minorHAnsi" w:cstheme="minorHAnsi"/>
          <w:sz w:val="24"/>
          <w:szCs w:val="24"/>
        </w:rPr>
        <w:t>,</w:t>
      </w:r>
    </w:p>
    <w:p w:rsidR="009D6063" w:rsidRPr="009021D4" w:rsidRDefault="007C6BEE" w:rsidP="009021D4">
      <w:pPr>
        <w:pStyle w:val="Akapitzlist1"/>
        <w:numPr>
          <w:ilvl w:val="4"/>
          <w:numId w:val="3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refundacji</w:t>
      </w:r>
      <w:r w:rsidR="006C58B7" w:rsidRPr="009021D4">
        <w:rPr>
          <w:rFonts w:asciiTheme="minorHAnsi" w:hAnsiTheme="minorHAnsi" w:cstheme="minorHAnsi"/>
          <w:sz w:val="24"/>
          <w:szCs w:val="24"/>
        </w:rPr>
        <w:t xml:space="preserve"> kosztów wynagrodzenia dziennego opiekuna;</w:t>
      </w:r>
    </w:p>
    <w:p w:rsidR="00FB2FAE" w:rsidRPr="009021D4" w:rsidRDefault="009D6063" w:rsidP="009021D4">
      <w:p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</w:rPr>
        <w:t>Refundacja kosztów wynagrodzenia niani (w tym składek na ubezpieczenia społeczne niani, które opłaca rodzic zgodnie z umową o świadczenie usług oraz zgodnie z Ustawą o opiece nad dziećmi w wieku do lat 3, w tym składki na ubezpieczenie chorobowe niani, o ile rodzice zobowiązali się do opłacania tej składki)</w:t>
      </w:r>
    </w:p>
    <w:p w:rsidR="009D6063" w:rsidRPr="009021D4" w:rsidRDefault="00AF56D3" w:rsidP="009021D4">
      <w:pPr>
        <w:pStyle w:val="Akapitzlist1"/>
        <w:ind w:left="14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2. </w:t>
      </w:r>
      <w:r w:rsidR="00FB2FAE" w:rsidRPr="009021D4">
        <w:rPr>
          <w:rFonts w:asciiTheme="minorHAnsi" w:hAnsiTheme="minorHAnsi" w:cstheme="minorHAnsi"/>
          <w:sz w:val="24"/>
          <w:szCs w:val="24"/>
        </w:rPr>
        <w:t>prowadzenie działań aktywizacyjnych i szkoleniowych wspierających proces powrotu na rynek pracy</w:t>
      </w:r>
      <w:r w:rsidR="005A76BD" w:rsidRPr="009021D4">
        <w:rPr>
          <w:rFonts w:asciiTheme="minorHAnsi" w:hAnsiTheme="minorHAnsi" w:cstheme="minorHAnsi"/>
          <w:sz w:val="24"/>
          <w:szCs w:val="24"/>
        </w:rPr>
        <w:t xml:space="preserve"> m.in.</w:t>
      </w:r>
    </w:p>
    <w:p w:rsidR="009D6063" w:rsidRPr="009021D4" w:rsidRDefault="005A76BD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indywidualne doradztwo zawodowe,</w:t>
      </w:r>
    </w:p>
    <w:p w:rsidR="009D6063" w:rsidRPr="009021D4" w:rsidRDefault="005A76BD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poradnictwo zawodowe, </w:t>
      </w:r>
    </w:p>
    <w:p w:rsidR="009D6063" w:rsidRPr="009021D4" w:rsidRDefault="005A76BD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poradnictwo psychologiczne, </w:t>
      </w:r>
    </w:p>
    <w:p w:rsidR="009D6063" w:rsidRPr="009021D4" w:rsidRDefault="005A76BD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pośrednictwo pracy,</w:t>
      </w:r>
    </w:p>
    <w:p w:rsidR="009D6063" w:rsidRPr="006845A3" w:rsidRDefault="005A76BD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szkolenia zawodowe</w:t>
      </w:r>
      <w:r w:rsidR="006845A3">
        <w:rPr>
          <w:rFonts w:asciiTheme="minorHAnsi" w:hAnsiTheme="minorHAnsi" w:cstheme="minorHAnsi"/>
          <w:sz w:val="24"/>
          <w:szCs w:val="24"/>
        </w:rPr>
        <w:t>,</w:t>
      </w:r>
    </w:p>
    <w:p w:rsidR="006845A3" w:rsidRPr="009021D4" w:rsidRDefault="006845A3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staże,</w:t>
      </w:r>
    </w:p>
    <w:p w:rsidR="009D6063" w:rsidRPr="009021D4" w:rsidRDefault="001D6A6B" w:rsidP="009021D4">
      <w:pPr>
        <w:pStyle w:val="Akapitzlist1"/>
        <w:numPr>
          <w:ilvl w:val="0"/>
          <w:numId w:val="4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wsparcie specjalistów ds. aktywizacji</w:t>
      </w:r>
      <w:r w:rsidR="005A76BD" w:rsidRPr="009021D4">
        <w:rPr>
          <w:rFonts w:asciiTheme="minorHAnsi" w:hAnsiTheme="minorHAnsi" w:cstheme="minorHAnsi"/>
          <w:sz w:val="24"/>
          <w:szCs w:val="24"/>
        </w:rPr>
        <w:t>.</w:t>
      </w:r>
    </w:p>
    <w:p w:rsidR="00766CDA" w:rsidRDefault="006B07F9" w:rsidP="00766CDA">
      <w:pPr>
        <w:ind w:left="10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4</w:t>
      </w:r>
      <w:r w:rsidR="00251C34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b/>
          <w:sz w:val="24"/>
          <w:szCs w:val="24"/>
        </w:rPr>
        <w:t>Formy i zasady wsparcia</w:t>
      </w:r>
    </w:p>
    <w:p w:rsidR="009278E8" w:rsidRPr="008D6632" w:rsidRDefault="002D58FF" w:rsidP="00D674A7">
      <w:pPr>
        <w:numPr>
          <w:ilvl w:val="3"/>
          <w:numId w:val="41"/>
        </w:numPr>
        <w:ind w:left="426" w:hanging="142"/>
        <w:rPr>
          <w:rFonts w:asciiTheme="minorHAnsi" w:hAnsiTheme="minorHAnsi" w:cstheme="minorHAnsi"/>
          <w:b/>
          <w:sz w:val="24"/>
          <w:szCs w:val="24"/>
        </w:rPr>
      </w:pPr>
      <w:r w:rsidRPr="009021D4">
        <w:rPr>
          <w:rFonts w:asciiTheme="minorHAnsi" w:hAnsiTheme="minorHAnsi" w:cstheme="minorHAnsi"/>
          <w:sz w:val="24"/>
          <w:szCs w:val="24"/>
        </w:rPr>
        <w:t>Projekt obejmuje następujące formy wsparcia dla Uczestników Projektu:</w:t>
      </w:r>
    </w:p>
    <w:p w:rsidR="008D6632" w:rsidRPr="00D674A7" w:rsidRDefault="008D6632" w:rsidP="008D6632">
      <w:pPr>
        <w:ind w:left="108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D6632">
        <w:rPr>
          <w:rFonts w:asciiTheme="minorHAnsi" w:hAnsiTheme="minorHAnsi" w:cstheme="minorHAnsi"/>
          <w:sz w:val="24"/>
          <w:szCs w:val="24"/>
        </w:rPr>
        <w:t>a)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 xml:space="preserve">refundacja pobytu dziecka w żłobku do wysokości 800 zł miesięcznie do 12 </w:t>
      </w:r>
      <w:r w:rsidRPr="009021D4">
        <w:rPr>
          <w:rFonts w:asciiTheme="minorHAnsi" w:hAnsiTheme="minorHAnsi" w:cstheme="minorHAnsi"/>
          <w:sz w:val="24"/>
          <w:szCs w:val="24"/>
        </w:rPr>
        <w:br/>
        <w:t>m -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i nie dłużej niż do 31.03.2021 r.( w tym wp</w:t>
      </w:r>
      <w:r>
        <w:rPr>
          <w:rFonts w:asciiTheme="minorHAnsi" w:hAnsiTheme="minorHAnsi" w:cstheme="minorHAnsi"/>
          <w:sz w:val="24"/>
          <w:szCs w:val="24"/>
        </w:rPr>
        <w:t>isowe za bieżący rok szkolny, w </w:t>
      </w:r>
      <w:r w:rsidRPr="009021D4">
        <w:rPr>
          <w:rFonts w:asciiTheme="minorHAnsi" w:hAnsiTheme="minorHAnsi" w:cstheme="minorHAnsi"/>
          <w:sz w:val="24"/>
          <w:szCs w:val="24"/>
        </w:rPr>
        <w:t>którym dziecko rozpoczęło pobyt w placówce, w ramach projektu);</w:t>
      </w:r>
    </w:p>
    <w:p w:rsidR="008D6632" w:rsidRPr="009021D4" w:rsidRDefault="008D6632" w:rsidP="008D6632">
      <w:pPr>
        <w:pStyle w:val="Akapitzlist1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refundacja pobytu dziecka w klubie dziecięcym do wysokości 600 zł miesięcznie do 12 m-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i nie dłużej niż do 31.03.2021 r.;</w:t>
      </w:r>
    </w:p>
    <w:p w:rsidR="009278E8" w:rsidRPr="009021D4" w:rsidRDefault="008D6632" w:rsidP="008D6632">
      <w:pPr>
        <w:pStyle w:val="Akapitzlist1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refundacja wynagrodzenia niani do wysokości 800 zł miesięcznie do 12 m-</w:t>
      </w:r>
      <w:proofErr w:type="spellStart"/>
      <w:r w:rsidRPr="009021D4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9021D4">
        <w:rPr>
          <w:rFonts w:asciiTheme="minorHAnsi" w:hAnsiTheme="minorHAnsi" w:cstheme="minorHAnsi"/>
          <w:sz w:val="24"/>
          <w:szCs w:val="24"/>
        </w:rPr>
        <w:t xml:space="preserve"> i nie dłużej niż do 31.03.2021 r. (w tym składek na ubezpieczenia społeczne </w:t>
      </w:r>
      <w:r w:rsidRPr="009021D4">
        <w:rPr>
          <w:rFonts w:asciiTheme="minorHAnsi" w:hAnsiTheme="minorHAnsi" w:cstheme="minorHAnsi"/>
          <w:sz w:val="24"/>
          <w:szCs w:val="24"/>
        </w:rPr>
        <w:lastRenderedPageBreak/>
        <w:t>niani, które opłaca rodzic zgodnie z umową o ś</w:t>
      </w:r>
      <w:r w:rsidR="00A0572B">
        <w:rPr>
          <w:rFonts w:asciiTheme="minorHAnsi" w:hAnsiTheme="minorHAnsi" w:cstheme="minorHAnsi"/>
          <w:sz w:val="24"/>
          <w:szCs w:val="24"/>
        </w:rPr>
        <w:t>wiadczenie usług oraz zgodnie z </w:t>
      </w:r>
      <w:r w:rsidRPr="009021D4">
        <w:rPr>
          <w:rFonts w:asciiTheme="minorHAnsi" w:hAnsiTheme="minorHAnsi" w:cstheme="minorHAnsi"/>
          <w:sz w:val="24"/>
          <w:szCs w:val="24"/>
        </w:rPr>
        <w:t>Ustawą o opiece nad dziećmi w wieku do lat 3, w tym składki na ubezpieczenie chorobowe niani, o ile rodzice zobowiązali się do opłacania tej składki).</w:t>
      </w:r>
    </w:p>
    <w:p w:rsidR="009278E8" w:rsidRPr="008D6632" w:rsidRDefault="008D6632" w:rsidP="008D6632">
      <w:pPr>
        <w:pStyle w:val="Akapitzlist1"/>
        <w:numPr>
          <w:ilvl w:val="0"/>
          <w:numId w:val="4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r</w:t>
      </w:r>
      <w:r w:rsidRPr="004C4E24">
        <w:rPr>
          <w:rFonts w:asciiTheme="minorHAnsi" w:hAnsiTheme="minorHAnsi" w:cstheme="minorHAnsi"/>
          <w:sz w:val="24"/>
          <w:szCs w:val="24"/>
        </w:rPr>
        <w:t>efundacja wynagrodzenia opiekuna dziennego do wysokości 600 zł miesięcznie do 12 m-</w:t>
      </w:r>
      <w:proofErr w:type="spellStart"/>
      <w:r w:rsidRPr="004C4E24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4C4E24">
        <w:rPr>
          <w:rFonts w:asciiTheme="minorHAnsi" w:hAnsiTheme="minorHAnsi" w:cstheme="minorHAnsi"/>
          <w:sz w:val="24"/>
          <w:szCs w:val="24"/>
        </w:rPr>
        <w:t xml:space="preserve"> i nie dłużej niż do 31.03.2021 r. </w:t>
      </w:r>
    </w:p>
    <w:p w:rsidR="009278E8" w:rsidRPr="009278E8" w:rsidRDefault="009278E8" w:rsidP="009278E8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:rsidR="009D6063" w:rsidRPr="009021D4" w:rsidRDefault="002D58FF" w:rsidP="00D674A7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Refundacja odbywać się będzie w comiesięcznych transzach, na rachunek bankowy Uczestnika projektu, po złożeniu przez niego Wniosku o refundację (zgodnie ze wzorem stanowiącym załącznik do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umowy</w:t>
      </w:r>
      <w:r w:rsidRPr="009021D4">
        <w:rPr>
          <w:rFonts w:asciiTheme="minorHAnsi" w:hAnsiTheme="minorHAnsi" w:cstheme="minorHAnsi"/>
          <w:sz w:val="24"/>
          <w:szCs w:val="24"/>
        </w:rPr>
        <w:t xml:space="preserve">) z dołączonymi dokumentami potwierdzającymi poniesienie wydatków (w pełnej wysokości, obejmującej zarówno kwotę podlegającą refundacji, jak i nadwyżce powyżej kwoty refundacji opłacanej przez rodzica/opiekuna prawnego), tj. rachunek lub fakturę </w:t>
      </w:r>
      <w:r w:rsidR="00B62814" w:rsidRPr="009021D4">
        <w:rPr>
          <w:rFonts w:asciiTheme="minorHAnsi" w:hAnsiTheme="minorHAnsi" w:cstheme="minorHAnsi"/>
          <w:sz w:val="24"/>
          <w:szCs w:val="24"/>
        </w:rPr>
        <w:t xml:space="preserve">lub inny dokument określający wysokość opłaty </w:t>
      </w:r>
      <w:r w:rsidRPr="009021D4">
        <w:rPr>
          <w:rFonts w:asciiTheme="minorHAnsi" w:hAnsiTheme="minorHAnsi" w:cstheme="minorHAnsi"/>
          <w:sz w:val="24"/>
          <w:szCs w:val="24"/>
        </w:rPr>
        <w:t>(od placówki lub niani, opiekuna dziennego) oraz dowód zapłaty (kopię prz</w:t>
      </w:r>
      <w:r w:rsidR="004656AB" w:rsidRPr="009021D4">
        <w:rPr>
          <w:rFonts w:asciiTheme="minorHAnsi" w:hAnsiTheme="minorHAnsi" w:cstheme="minorHAnsi"/>
          <w:sz w:val="24"/>
          <w:szCs w:val="24"/>
        </w:rPr>
        <w:t>elewu</w:t>
      </w:r>
      <w:r w:rsidRPr="009021D4">
        <w:rPr>
          <w:rFonts w:asciiTheme="minorHAnsi" w:hAnsiTheme="minorHAnsi" w:cstheme="minorHAnsi"/>
          <w:sz w:val="24"/>
          <w:szCs w:val="24"/>
        </w:rPr>
        <w:t>)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.</w:t>
      </w:r>
      <w:r w:rsidR="009021D4" w:rsidRPr="009021D4">
        <w:rPr>
          <w:rFonts w:asciiTheme="minorHAnsi" w:hAnsiTheme="minorHAnsi" w:cstheme="minorHAnsi"/>
          <w:color w:val="000000"/>
          <w:sz w:val="24"/>
        </w:rPr>
        <w:t xml:space="preserve"> </w:t>
      </w:r>
    </w:p>
    <w:p w:rsidR="009D6063" w:rsidRPr="009021D4" w:rsidRDefault="002D58FF" w:rsidP="00766CDA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Refundacja następować będzie w ciągu 14 dni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roboczych </w:t>
      </w:r>
      <w:r w:rsidRPr="009021D4">
        <w:rPr>
          <w:rFonts w:asciiTheme="minorHAnsi" w:hAnsiTheme="minorHAnsi" w:cstheme="minorHAnsi"/>
          <w:sz w:val="24"/>
          <w:szCs w:val="24"/>
        </w:rPr>
        <w:t xml:space="preserve">od daty poprawnego </w:t>
      </w:r>
      <w:r w:rsidR="00AD387A">
        <w:rPr>
          <w:rFonts w:asciiTheme="minorHAnsi" w:hAnsiTheme="minorHAnsi" w:cstheme="minorHAnsi"/>
          <w:sz w:val="24"/>
          <w:szCs w:val="24"/>
        </w:rPr>
        <w:t>i 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terminowego </w:t>
      </w:r>
      <w:r w:rsidRPr="009021D4">
        <w:rPr>
          <w:rFonts w:asciiTheme="minorHAnsi" w:hAnsiTheme="minorHAnsi" w:cstheme="minorHAnsi"/>
          <w:sz w:val="24"/>
          <w:szCs w:val="24"/>
        </w:rPr>
        <w:t xml:space="preserve">złożenia dokumentów potwierdzających fakt poniesienia przez rodzica/opiekuna wydatków za opiekę nad dzieckiem do lat 3 w żłobku, klubie dziecięcym, przez nianię, przez dziennego opiekuna.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Wnioski o refundacje należy składać od 1 do 15 dnia miesiąca, po miesiącu, </w:t>
      </w:r>
      <w:r w:rsidR="00AF10B3" w:rsidRPr="009021D4">
        <w:rPr>
          <w:rFonts w:asciiTheme="minorHAnsi" w:hAnsiTheme="minorHAnsi" w:cstheme="minorHAnsi"/>
          <w:sz w:val="24"/>
          <w:szCs w:val="24"/>
        </w:rPr>
        <w:t>w</w:t>
      </w:r>
      <w:r w:rsidR="008D6632">
        <w:rPr>
          <w:rFonts w:asciiTheme="minorHAnsi" w:hAnsiTheme="minorHAnsi" w:cstheme="minorHAnsi"/>
          <w:sz w:val="24"/>
          <w:szCs w:val="24"/>
        </w:rPr>
        <w:t xml:space="preserve"> </w:t>
      </w:r>
      <w:r w:rsidR="001D7348" w:rsidRPr="009021D4">
        <w:rPr>
          <w:rFonts w:asciiTheme="minorHAnsi" w:hAnsiTheme="minorHAnsi" w:cstheme="minorHAnsi"/>
          <w:sz w:val="24"/>
          <w:szCs w:val="24"/>
        </w:rPr>
        <w:t>którym Uczestnik Projektu poniósł koszty.</w:t>
      </w:r>
    </w:p>
    <w:p w:rsidR="009D6063" w:rsidRPr="009021D4" w:rsidRDefault="002D58FF" w:rsidP="00766CDA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Czas wpłaty refundacji na konto bankowe Uczestnika Projektu uzależniony będzie od dostępności środków finansowych na koncie Partnera Wiodącego Projektu.</w:t>
      </w:r>
    </w:p>
    <w:p w:rsidR="009D6063" w:rsidRPr="009021D4" w:rsidRDefault="002D58FF" w:rsidP="00766CDA">
      <w:pPr>
        <w:pStyle w:val="Akapitzlist1"/>
        <w:numPr>
          <w:ilvl w:val="0"/>
          <w:numId w:val="33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Niania musi być zatrudniona na podstawie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umowy</w:t>
      </w:r>
      <w:r w:rsidRPr="009021D4">
        <w:rPr>
          <w:rFonts w:asciiTheme="minorHAnsi" w:hAnsiTheme="minorHAnsi" w:cstheme="minorHAnsi"/>
          <w:sz w:val="24"/>
          <w:szCs w:val="24"/>
        </w:rPr>
        <w:t xml:space="preserve"> uaktywniającej</w:t>
      </w:r>
      <w:r w:rsidR="008D6632">
        <w:rPr>
          <w:rFonts w:asciiTheme="minorHAnsi" w:hAnsiTheme="minorHAnsi" w:cstheme="minorHAnsi"/>
          <w:sz w:val="24"/>
          <w:szCs w:val="24"/>
        </w:rPr>
        <w:t xml:space="preserve"> 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- w przypadku pracujących Uczestników Projektu (oboje rodzice pracujący) lub na podstawie umowy zlecenia – w przypadku </w:t>
      </w:r>
      <w:r w:rsidR="00473715" w:rsidRPr="009021D4">
        <w:rPr>
          <w:rFonts w:asciiTheme="minorHAnsi" w:hAnsiTheme="minorHAnsi" w:cstheme="minorHAnsi"/>
          <w:sz w:val="24"/>
          <w:szCs w:val="24"/>
        </w:rPr>
        <w:t xml:space="preserve">niepracujących Uczestników </w:t>
      </w:r>
      <w:r w:rsidR="009255AF" w:rsidRPr="009021D4">
        <w:rPr>
          <w:rFonts w:asciiTheme="minorHAnsi" w:hAnsiTheme="minorHAnsi" w:cstheme="minorHAnsi"/>
          <w:sz w:val="24"/>
          <w:szCs w:val="24"/>
        </w:rPr>
        <w:t>Projektu</w:t>
      </w:r>
      <w:r w:rsidR="001D7348" w:rsidRPr="009021D4">
        <w:rPr>
          <w:rFonts w:asciiTheme="minorHAnsi" w:hAnsiTheme="minorHAnsi" w:cstheme="minorHAnsi"/>
          <w:sz w:val="24"/>
          <w:szCs w:val="24"/>
        </w:rPr>
        <w:t xml:space="preserve">  </w:t>
      </w:r>
      <w:r w:rsidRPr="009021D4">
        <w:rPr>
          <w:rFonts w:asciiTheme="minorHAnsi" w:hAnsiTheme="minorHAnsi" w:cstheme="minorHAnsi"/>
          <w:sz w:val="24"/>
          <w:szCs w:val="24"/>
        </w:rPr>
        <w:t>stanowiącej załącznik do niniejszych Zasad. Poprawność rozliczenia wynagrodzenia niani, w tym rozliczania składek ZUS i podatku leży po stronie rodzica/opiekuna prawnego zatrudniającego nianię.</w:t>
      </w:r>
    </w:p>
    <w:p w:rsidR="009D6063" w:rsidRPr="009021D4" w:rsidRDefault="002D58FF" w:rsidP="00766CDA">
      <w:pPr>
        <w:pStyle w:val="Akapitzlist1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ubiegania się o wsparcie na więcej niż jedno dziecko w wieku do lat 3 rodzic może dokonać wyboru różnych form opieki/wsparcia wskazanych w §4 ust.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1, lit. a, b, c, d po jednej formie dla każdego z dzieci.</w:t>
      </w:r>
    </w:p>
    <w:p w:rsidR="00FB2FAE" w:rsidRPr="009021D4" w:rsidRDefault="00FB2FAE" w:rsidP="009021D4">
      <w:pPr>
        <w:ind w:left="108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 xml:space="preserve">§ </w:t>
      </w:r>
      <w:r w:rsidR="006B07F9" w:rsidRPr="009021D4">
        <w:rPr>
          <w:rFonts w:asciiTheme="minorHAnsi" w:hAnsiTheme="minorHAnsi" w:cstheme="minorHAnsi"/>
          <w:b/>
          <w:sz w:val="24"/>
          <w:szCs w:val="24"/>
        </w:rPr>
        <w:t>5</w:t>
      </w:r>
      <w:r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F2359" w:rsidRPr="009021D4">
        <w:rPr>
          <w:rFonts w:asciiTheme="minorHAnsi" w:hAnsiTheme="minorHAnsi" w:cstheme="minorHAnsi"/>
          <w:b/>
          <w:sz w:val="24"/>
          <w:szCs w:val="24"/>
        </w:rPr>
        <w:t>Warunki uczestnictwa w projekcie</w:t>
      </w:r>
    </w:p>
    <w:p w:rsidR="009D6063" w:rsidRPr="009021D4" w:rsidRDefault="009F2359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Projekt skierowany jest do osób fizycznych</w:t>
      </w:r>
      <w:r w:rsidR="00B966B0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będących</w:t>
      </w:r>
      <w:r w:rsidR="00CF6BCE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 xml:space="preserve">osobami </w:t>
      </w:r>
      <w:r w:rsidR="00CF6BCE" w:rsidRPr="009021D4">
        <w:rPr>
          <w:rFonts w:asciiTheme="minorHAnsi" w:hAnsiTheme="minorHAnsi" w:cstheme="minorHAnsi"/>
          <w:sz w:val="24"/>
          <w:szCs w:val="24"/>
        </w:rPr>
        <w:t>w wieku aktywności zawodowej, które muszą spełniać łącznie następujące warunki:</w:t>
      </w:r>
    </w:p>
    <w:p w:rsidR="009D6063" w:rsidRPr="009021D4" w:rsidRDefault="00DC228D" w:rsidP="009021D4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zamieszkiwać lub pracować</w:t>
      </w:r>
      <w:r w:rsidR="004D69DF" w:rsidRPr="009021D4">
        <w:rPr>
          <w:rFonts w:asciiTheme="minorHAnsi" w:hAnsiTheme="minorHAnsi" w:cstheme="minorHAnsi"/>
          <w:sz w:val="24"/>
          <w:szCs w:val="24"/>
        </w:rPr>
        <w:t>,</w:t>
      </w:r>
      <w:r w:rsidRPr="009021D4">
        <w:rPr>
          <w:rFonts w:asciiTheme="minorHAnsi" w:hAnsiTheme="minorHAnsi" w:cstheme="minorHAnsi"/>
          <w:sz w:val="24"/>
          <w:szCs w:val="24"/>
        </w:rPr>
        <w:t xml:space="preserve"> lub uczyć się na terenie województwa kujawsko-pomorskiego</w:t>
      </w:r>
      <w:r w:rsidR="004D69DF" w:rsidRPr="009021D4">
        <w:rPr>
          <w:rFonts w:asciiTheme="minorHAnsi" w:hAnsiTheme="minorHAnsi" w:cstheme="minorHAnsi"/>
          <w:sz w:val="24"/>
          <w:szCs w:val="24"/>
        </w:rPr>
        <w:t xml:space="preserve"> w rozumieniu Kodeksu Cywilnego</w:t>
      </w:r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DC228D" w:rsidP="009021D4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 xml:space="preserve">sprawować opiekę nad dzieckiem </w:t>
      </w:r>
      <w:r w:rsidR="008D6632">
        <w:rPr>
          <w:rFonts w:asciiTheme="minorHAnsi" w:hAnsiTheme="minorHAnsi" w:cstheme="minorHAnsi"/>
          <w:sz w:val="24"/>
          <w:szCs w:val="24"/>
        </w:rPr>
        <w:t>w wieku od 20 tygodnia życia (</w:t>
      </w:r>
      <w:r w:rsidR="00473715" w:rsidRPr="009021D4">
        <w:rPr>
          <w:rFonts w:asciiTheme="minorHAnsi" w:hAnsiTheme="minorHAnsi" w:cstheme="minorHAnsi"/>
          <w:sz w:val="24"/>
          <w:szCs w:val="24"/>
        </w:rPr>
        <w:t xml:space="preserve">w przypadku klubu dziecięcego – 1 rok życia) </w:t>
      </w:r>
      <w:r w:rsidRPr="009021D4">
        <w:rPr>
          <w:rFonts w:asciiTheme="minorHAnsi" w:hAnsiTheme="minorHAnsi" w:cstheme="minorHAnsi"/>
          <w:sz w:val="24"/>
          <w:szCs w:val="24"/>
        </w:rPr>
        <w:t>do lat 3 (bycie rodzicem lub opiekunem prawnym);</w:t>
      </w:r>
    </w:p>
    <w:p w:rsidR="009D6063" w:rsidRPr="009021D4" w:rsidRDefault="00CF6BCE" w:rsidP="009021D4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być osobą fizyczną w wieku aktywności zawo</w:t>
      </w:r>
      <w:r w:rsidR="00CB2DC7" w:rsidRPr="009021D4">
        <w:rPr>
          <w:rFonts w:asciiTheme="minorHAnsi" w:hAnsiTheme="minorHAnsi" w:cstheme="minorHAnsi"/>
          <w:sz w:val="24"/>
          <w:szCs w:val="24"/>
        </w:rPr>
        <w:t>dowej wyłączoną z rynku pracy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związku ze sprawowaniem opieki nad dzieckiem/dziećmi do lat 3, tj.: pozostawać bez zatrudnienia (osoby bezrobotne zarejestrowane </w:t>
      </w:r>
      <w:r w:rsidR="006830A9" w:rsidRPr="009021D4">
        <w:rPr>
          <w:rFonts w:asciiTheme="minorHAnsi" w:hAnsiTheme="minorHAnsi" w:cstheme="minorHAnsi"/>
          <w:sz w:val="24"/>
          <w:szCs w:val="24"/>
        </w:rPr>
        <w:t xml:space="preserve">lub niezarejestrowane </w:t>
      </w:r>
      <w:r w:rsidRPr="009021D4">
        <w:rPr>
          <w:rFonts w:asciiTheme="minorHAnsi" w:hAnsiTheme="minorHAnsi" w:cstheme="minorHAnsi"/>
          <w:sz w:val="24"/>
          <w:szCs w:val="24"/>
        </w:rPr>
        <w:t>w urzędzie pracy) lub powracające na rynek pracy po urlopie macierzyńskim/</w:t>
      </w:r>
      <w:r w:rsidR="00A61AAB" w:rsidRPr="009021D4">
        <w:rPr>
          <w:rFonts w:asciiTheme="minorHAnsi" w:hAnsiTheme="minorHAnsi" w:cstheme="minorHAnsi"/>
          <w:sz w:val="24"/>
          <w:szCs w:val="24"/>
        </w:rPr>
        <w:t xml:space="preserve">rodzicielskim/ </w:t>
      </w:r>
      <w:r w:rsidRPr="009021D4">
        <w:rPr>
          <w:rFonts w:asciiTheme="minorHAnsi" w:hAnsiTheme="minorHAnsi" w:cstheme="minorHAnsi"/>
          <w:sz w:val="24"/>
          <w:szCs w:val="24"/>
        </w:rPr>
        <w:t>wychowawczym</w:t>
      </w:r>
      <w:r w:rsidR="00A61AAB" w:rsidRPr="009021D4">
        <w:rPr>
          <w:rFonts w:asciiTheme="minorHAnsi" w:hAnsiTheme="minorHAnsi" w:cstheme="minorHAnsi"/>
          <w:sz w:val="24"/>
          <w:szCs w:val="24"/>
        </w:rPr>
        <w:t xml:space="preserve"> oraz osoby</w:t>
      </w:r>
      <w:r w:rsidR="006830A9" w:rsidRPr="009021D4">
        <w:rPr>
          <w:rFonts w:asciiTheme="minorHAnsi" w:hAnsiTheme="minorHAnsi" w:cstheme="minorHAnsi"/>
          <w:sz w:val="24"/>
          <w:szCs w:val="24"/>
        </w:rPr>
        <w:t xml:space="preserve"> pracujące, w tym takie</w:t>
      </w:r>
      <w:r w:rsidR="00A61AAB" w:rsidRPr="009021D4">
        <w:rPr>
          <w:rFonts w:asciiTheme="minorHAnsi" w:hAnsiTheme="minorHAnsi" w:cstheme="minorHAnsi"/>
          <w:sz w:val="24"/>
          <w:szCs w:val="24"/>
        </w:rPr>
        <w:t>, które powróciły do pracy po urlopie macierzyńskim/rodzicielskim/wychowawczym</w:t>
      </w:r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3E2D1D" w:rsidP="009021D4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złożyć formularz rekrutacyjny wraz z wymaganymi dokumentami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.</w:t>
      </w:r>
    </w:p>
    <w:p w:rsidR="009D6063" w:rsidRPr="009021D4" w:rsidRDefault="00B94FF7" w:rsidP="009021D4">
      <w:pPr>
        <w:pStyle w:val="Akapitzlist1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udzielić informacji o danych osobowych</w:t>
      </w:r>
      <w:r w:rsidR="001D7F2A" w:rsidRPr="009021D4">
        <w:rPr>
          <w:rFonts w:asciiTheme="minorHAnsi" w:hAnsiTheme="minorHAnsi" w:cstheme="minorHAnsi"/>
          <w:sz w:val="24"/>
          <w:szCs w:val="24"/>
        </w:rPr>
        <w:t xml:space="preserve"> tj. m.in. płeć, status na rynku pracy, wiek, wykształcenie potrzebnych do monitorowania wskaźników kluczowych oraz przeprowadzenie ewaluacji, oraz podpisać oświadczenie dotyczące</w:t>
      </w:r>
      <w:r w:rsidR="00CF7313" w:rsidRPr="009021D4">
        <w:rPr>
          <w:rFonts w:asciiTheme="minorHAnsi" w:hAnsiTheme="minorHAnsi" w:cstheme="minorHAnsi"/>
          <w:sz w:val="24"/>
          <w:szCs w:val="24"/>
        </w:rPr>
        <w:t xml:space="preserve"> przetwarzania danych osobowych</w:t>
      </w:r>
      <w:r w:rsidR="003659C5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771249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Udział w projekcie jest bezpłatny</w:t>
      </w:r>
      <w:r w:rsidR="00962E33" w:rsidRPr="009021D4">
        <w:rPr>
          <w:rFonts w:asciiTheme="minorHAnsi" w:hAnsiTheme="minorHAnsi" w:cstheme="minorHAnsi"/>
          <w:color w:val="000000"/>
          <w:sz w:val="24"/>
        </w:rPr>
        <w:t>.</w:t>
      </w:r>
    </w:p>
    <w:p w:rsidR="009D6063" w:rsidRPr="009021D4" w:rsidRDefault="00F351FD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Dla </w:t>
      </w:r>
      <w:r w:rsidR="00932131" w:rsidRPr="009021D4">
        <w:rPr>
          <w:rFonts w:asciiTheme="minorHAnsi" w:hAnsiTheme="minorHAnsi" w:cstheme="minorHAnsi"/>
          <w:sz w:val="24"/>
          <w:szCs w:val="24"/>
        </w:rPr>
        <w:t xml:space="preserve">osób wyłączonych z rynku pracy w związku ze sprawowaniem opieki nad dziećmi do lat 3 </w:t>
      </w:r>
      <w:r w:rsidR="006A6620" w:rsidRPr="009021D4">
        <w:rPr>
          <w:rFonts w:asciiTheme="minorHAnsi" w:hAnsiTheme="minorHAnsi" w:cstheme="minorHAnsi"/>
          <w:sz w:val="24"/>
          <w:szCs w:val="24"/>
        </w:rPr>
        <w:t>(osoby, które w dniu przystąpienia do projektu pozostawały bez pracy</w:t>
      </w:r>
      <w:r w:rsidR="00D5769A" w:rsidRPr="009021D4">
        <w:rPr>
          <w:rFonts w:asciiTheme="minorHAnsi" w:hAnsiTheme="minorHAnsi" w:cstheme="minorHAnsi"/>
          <w:sz w:val="24"/>
          <w:szCs w:val="24"/>
        </w:rPr>
        <w:t>) przewidziano możliwość skorzystania ze ścieżki aktywizacyjnej (wsparcie dodatkowe):</w:t>
      </w:r>
    </w:p>
    <w:p w:rsidR="009D6063" w:rsidRPr="009021D4" w:rsidRDefault="00D5769A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Indywidualne doradztwo zawodowe;</w:t>
      </w:r>
    </w:p>
    <w:p w:rsidR="009D6063" w:rsidRPr="009021D4" w:rsidRDefault="00D5769A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Poradnictwo zawodowe;</w:t>
      </w:r>
    </w:p>
    <w:p w:rsidR="009D6063" w:rsidRPr="009021D4" w:rsidRDefault="00D5769A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Poradnictwo psychologiczne;</w:t>
      </w:r>
    </w:p>
    <w:p w:rsidR="009D6063" w:rsidRPr="009021D4" w:rsidRDefault="00D5769A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Pośrednictwo pracy;</w:t>
      </w:r>
    </w:p>
    <w:p w:rsidR="009D6063" w:rsidRPr="005F6995" w:rsidRDefault="00D5769A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Szkolenia zawodowe</w:t>
      </w:r>
      <w:r w:rsidR="005F6995">
        <w:rPr>
          <w:rFonts w:asciiTheme="minorHAnsi" w:hAnsiTheme="minorHAnsi" w:cstheme="minorHAnsi"/>
          <w:sz w:val="24"/>
          <w:szCs w:val="24"/>
        </w:rPr>
        <w:t>;</w:t>
      </w:r>
    </w:p>
    <w:p w:rsidR="005F6995" w:rsidRPr="009021D4" w:rsidRDefault="005F6995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Staże;</w:t>
      </w:r>
    </w:p>
    <w:p w:rsidR="009D6063" w:rsidRPr="009021D4" w:rsidRDefault="00AF5DF1" w:rsidP="009021D4">
      <w:pPr>
        <w:pStyle w:val="Akapitzlist1"/>
        <w:numPr>
          <w:ilvl w:val="0"/>
          <w:numId w:val="4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Wsparcie specjalisty ds. aktywizacji</w:t>
      </w:r>
      <w:r w:rsidR="00FD7F55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8C418C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F56D3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473715" w:rsidRPr="009021D4">
        <w:rPr>
          <w:rFonts w:asciiTheme="minorHAnsi" w:hAnsiTheme="minorHAnsi" w:cstheme="minorHAnsi"/>
          <w:sz w:val="24"/>
          <w:szCs w:val="24"/>
        </w:rPr>
        <w:t>P</w:t>
      </w:r>
      <w:r w:rsidRPr="009021D4">
        <w:rPr>
          <w:rFonts w:asciiTheme="minorHAnsi" w:hAnsiTheme="minorHAnsi" w:cstheme="minorHAnsi"/>
          <w:sz w:val="24"/>
          <w:szCs w:val="24"/>
        </w:rPr>
        <w:t xml:space="preserve">rojektu z chwilą przystąpienia do projektu zobowiązany jest dokonać wyboru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jednej formy opieki nad dzieckiem wskazanej w §4 ust.1 lit. a lub b, lub c, lub d i ponosi wyłączną odpowiedzialność za wybór formy opieki oraz wybór placówki opieki. Uczestnik/Uczestniczka Projektu dokonują</w:t>
      </w:r>
      <w:r w:rsidR="00B212CB" w:rsidRPr="009021D4">
        <w:rPr>
          <w:rFonts w:asciiTheme="minorHAnsi" w:hAnsiTheme="minorHAnsi" w:cstheme="minorHAnsi"/>
          <w:sz w:val="24"/>
          <w:szCs w:val="24"/>
        </w:rPr>
        <w:t xml:space="preserve"> wyboru jednej formy wsparcia opieki nad </w:t>
      </w:r>
      <w:r w:rsidR="003E5288" w:rsidRPr="009021D4">
        <w:rPr>
          <w:rFonts w:asciiTheme="minorHAnsi" w:hAnsiTheme="minorHAnsi" w:cstheme="minorHAnsi"/>
          <w:sz w:val="24"/>
          <w:szCs w:val="24"/>
        </w:rPr>
        <w:t xml:space="preserve">jednym </w:t>
      </w:r>
      <w:r w:rsidR="00B212CB" w:rsidRPr="009021D4">
        <w:rPr>
          <w:rFonts w:asciiTheme="minorHAnsi" w:hAnsiTheme="minorHAnsi" w:cstheme="minorHAnsi"/>
          <w:sz w:val="24"/>
          <w:szCs w:val="24"/>
        </w:rPr>
        <w:t xml:space="preserve">dzieckiem </w:t>
      </w:r>
      <w:r w:rsidR="00473715" w:rsidRPr="009021D4">
        <w:rPr>
          <w:rFonts w:asciiTheme="minorHAnsi" w:hAnsiTheme="minorHAnsi" w:cstheme="minorHAnsi"/>
          <w:sz w:val="24"/>
          <w:szCs w:val="24"/>
        </w:rPr>
        <w:t xml:space="preserve">w wieku od 20 tygodnia życia </w:t>
      </w:r>
      <w:r w:rsidR="00473715" w:rsidRPr="009021D4">
        <w:rPr>
          <w:rFonts w:asciiTheme="minorHAnsi" w:hAnsiTheme="minorHAnsi" w:cstheme="minorHAnsi"/>
          <w:sz w:val="24"/>
          <w:szCs w:val="24"/>
        </w:rPr>
        <w:br/>
        <w:t xml:space="preserve">(w przypadku klubu dziecięcego od 1 roku życia) </w:t>
      </w:r>
      <w:r w:rsidR="00B212CB" w:rsidRPr="009021D4">
        <w:rPr>
          <w:rFonts w:asciiTheme="minorHAnsi" w:hAnsiTheme="minorHAnsi" w:cstheme="minorHAnsi"/>
          <w:sz w:val="24"/>
          <w:szCs w:val="24"/>
        </w:rPr>
        <w:t>do lat 3 w ramach projek</w:t>
      </w:r>
      <w:r w:rsidR="00530255" w:rsidRPr="009021D4">
        <w:rPr>
          <w:rFonts w:asciiTheme="minorHAnsi" w:hAnsiTheme="minorHAnsi" w:cstheme="minorHAnsi"/>
          <w:sz w:val="24"/>
          <w:szCs w:val="24"/>
        </w:rPr>
        <w:t>tu „Aktywna Mama, aktywny Tata”</w:t>
      </w:r>
      <w:r w:rsidR="00153C24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A04D17" w:rsidRDefault="00B212CB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Objęcie dziecka do lat 3 opieką przedszkolną nie kwalifikuje się do objęcia wsparcie</w:t>
      </w:r>
      <w:r w:rsidR="00530255" w:rsidRPr="009021D4">
        <w:rPr>
          <w:rFonts w:asciiTheme="minorHAnsi" w:hAnsiTheme="minorHAnsi" w:cstheme="minorHAnsi"/>
          <w:sz w:val="24"/>
          <w:szCs w:val="24"/>
        </w:rPr>
        <w:t>m w ramach niniejszego Projektu</w:t>
      </w:r>
      <w:r w:rsidR="00153C24" w:rsidRPr="009021D4">
        <w:rPr>
          <w:rFonts w:asciiTheme="minorHAnsi" w:hAnsiTheme="minorHAnsi" w:cstheme="minorHAnsi"/>
          <w:sz w:val="24"/>
          <w:szCs w:val="24"/>
        </w:rPr>
        <w:t>.</w:t>
      </w:r>
      <w:r w:rsidR="009021D4" w:rsidRPr="009021D4">
        <w:rPr>
          <w:rFonts w:asciiTheme="minorHAnsi" w:hAnsiTheme="minorHAnsi" w:cstheme="minorHAnsi"/>
        </w:rPr>
        <w:t xml:space="preserve">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Łączne wsparcie nie może być dłuższe niż 12 miesięcy oraz nie może przekroczyć daty zakończenia Projektu tj. 31.03.2021 r.</w:t>
      </w:r>
    </w:p>
    <w:p w:rsidR="00A04D17" w:rsidRPr="00A04D17" w:rsidRDefault="00A04D17" w:rsidP="009021D4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t>W przypadku osób wyłączonych z rynku pracy w związku ze sprawowaniem opieki nad dziećmi do lat 3</w:t>
      </w:r>
      <w:r w:rsidR="00106D38">
        <w:rPr>
          <w:rFonts w:asciiTheme="minorHAnsi" w:hAnsiTheme="minorHAnsi" w:cstheme="minorHAnsi"/>
          <w:color w:val="000000"/>
          <w:sz w:val="24"/>
        </w:rPr>
        <w:t xml:space="preserve"> zostanie zawarta umowa na czas określony;</w:t>
      </w:r>
    </w:p>
    <w:p w:rsidR="00A04D17" w:rsidRPr="00106D38" w:rsidRDefault="00106D38" w:rsidP="00A04D17">
      <w:pPr>
        <w:pStyle w:val="Akapitzlist1"/>
        <w:numPr>
          <w:ilvl w:val="2"/>
          <w:numId w:val="52"/>
        </w:numPr>
        <w:ind w:left="156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lastRenderedPageBreak/>
        <w:t>na okres 3 miesięcy równoważny z podjęciem 3 miesięcznej ścieżki aktywizacyjnej, po zakończeniu której oraz podjęciu pracy zostanie zawarta umowa na kolejny okres;</w:t>
      </w:r>
    </w:p>
    <w:p w:rsidR="00106D38" w:rsidRPr="00106D38" w:rsidRDefault="00106D38" w:rsidP="00A04D17">
      <w:pPr>
        <w:pStyle w:val="Akapitzlist1"/>
        <w:numPr>
          <w:ilvl w:val="2"/>
          <w:numId w:val="52"/>
        </w:numPr>
        <w:ind w:left="156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t xml:space="preserve">w przypadku osób korzystających z poszczególnych form wsparcia wskazanych w </w:t>
      </w:r>
      <w:r w:rsidRPr="00B23986">
        <w:rPr>
          <w:rFonts w:asciiTheme="minorHAnsi" w:hAnsiTheme="minorHAnsi" w:cstheme="minorHAnsi"/>
          <w:sz w:val="24"/>
          <w:szCs w:val="24"/>
        </w:rPr>
        <w:t xml:space="preserve">§ </w:t>
      </w:r>
      <w:r w:rsidR="00B23986" w:rsidRPr="00B23986">
        <w:rPr>
          <w:rFonts w:asciiTheme="minorHAnsi" w:hAnsiTheme="minorHAnsi" w:cstheme="minorHAnsi"/>
          <w:sz w:val="24"/>
          <w:szCs w:val="24"/>
        </w:rPr>
        <w:t>5 pkt. 3 umowa zostaje zawarta na okres dostosowany indywidualnie do sytuacji danego Uczestnika</w:t>
      </w:r>
      <w:r w:rsidR="00D97E98">
        <w:rPr>
          <w:rFonts w:asciiTheme="minorHAnsi" w:hAnsiTheme="minorHAnsi" w:cstheme="minorHAnsi"/>
          <w:sz w:val="24"/>
          <w:szCs w:val="24"/>
        </w:rPr>
        <w:t xml:space="preserve"> (dotyczy staży)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:rsidR="00106D38" w:rsidRPr="009021D4" w:rsidRDefault="00106D38" w:rsidP="00106D38">
      <w:pPr>
        <w:pStyle w:val="Akapitzlist1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t xml:space="preserve">Łącznie wsparcie nie może być dłuższe niż 12 miesięcy oraz nie może przekroczyć daty zakończenia Projektu tj. 31.03.2021 r. </w:t>
      </w:r>
    </w:p>
    <w:p w:rsidR="00860C71" w:rsidRPr="005F6995" w:rsidRDefault="009D6063" w:rsidP="005F6995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</w:rPr>
        <w:t>Udzielenie wsparcia w postaci finansowania opieki nad dzieckiem osobie, która pracuje na podstawie umowy zlecenie, będąc na urlopie macierzyńskim/rodzicielskim u innego pracodawcy i pobierając z tego tytułu zasiłek macierzyński/rodzicielski, jest możliwe tylko w przypadku zadeklarowania gotowości przerwania urlopu macierzyńskiego/ rodzicielskiego i powrotu do pracy u pracodawcy u którego pobiera zasiłek.</w:t>
      </w:r>
    </w:p>
    <w:p w:rsidR="009D6063" w:rsidRPr="003E2D1D" w:rsidRDefault="00C829F8" w:rsidP="003E2D1D">
      <w:pPr>
        <w:pStyle w:val="Akapitzlist1"/>
        <w:numPr>
          <w:ilvl w:val="0"/>
          <w:numId w:val="52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Osoby prowadzące działalność gospodarczą, gospodarstwo rolne lub praktykę zawodową</w:t>
      </w:r>
      <w:r w:rsidR="00530255" w:rsidRPr="009021D4">
        <w:rPr>
          <w:rFonts w:asciiTheme="minorHAnsi" w:hAnsiTheme="minorHAnsi" w:cstheme="minorHAnsi"/>
          <w:sz w:val="24"/>
          <w:szCs w:val="24"/>
        </w:rPr>
        <w:t xml:space="preserve"> są uznawane za osoby pracujące</w:t>
      </w:r>
      <w:r w:rsidR="009F60CD" w:rsidRPr="009021D4">
        <w:rPr>
          <w:rFonts w:asciiTheme="minorHAnsi" w:hAnsiTheme="minorHAnsi" w:cstheme="minorHAnsi"/>
          <w:sz w:val="24"/>
          <w:szCs w:val="24"/>
        </w:rPr>
        <w:t xml:space="preserve"> (w tym osoby, które zawiesiły działalność, członek rodziny bezpłatnie pomagający osobie prowadzącej działalność)</w:t>
      </w:r>
      <w:r w:rsidR="004656AB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C329EE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Uczestnikiem realizowanego Projektu </w:t>
      </w:r>
      <w:r w:rsidR="009F60CD" w:rsidRPr="009021D4">
        <w:rPr>
          <w:rFonts w:asciiTheme="minorHAnsi" w:hAnsiTheme="minorHAnsi" w:cstheme="minorHAnsi"/>
          <w:sz w:val="24"/>
          <w:szCs w:val="24"/>
        </w:rPr>
        <w:t xml:space="preserve">mogą być osoby fizyczne, które dotąd </w:t>
      </w:r>
      <w:r w:rsidR="009D6063" w:rsidRPr="009021D4">
        <w:rPr>
          <w:rFonts w:asciiTheme="minorHAnsi" w:hAnsiTheme="minorHAnsi" w:cstheme="minorHAnsi"/>
          <w:sz w:val="24"/>
        </w:rPr>
        <w:t>nie otrzymały wsparcia</w:t>
      </w:r>
      <w:r w:rsidR="009F60CD" w:rsidRPr="009021D4">
        <w:rPr>
          <w:rFonts w:asciiTheme="minorHAnsi" w:hAnsiTheme="minorHAnsi" w:cstheme="minorHAnsi"/>
          <w:sz w:val="24"/>
          <w:szCs w:val="24"/>
        </w:rPr>
        <w:t xml:space="preserve"> w ramach projektu współfinansowanego z Europejskiego Funduszu Społecznego </w:t>
      </w:r>
      <w:r w:rsidR="00DE55A8" w:rsidRPr="009021D4">
        <w:rPr>
          <w:rFonts w:asciiTheme="minorHAnsi" w:hAnsiTheme="minorHAnsi" w:cstheme="minorHAnsi"/>
          <w:sz w:val="24"/>
          <w:szCs w:val="24"/>
        </w:rPr>
        <w:t>w ramach poddziałania 8.4.1</w:t>
      </w:r>
      <w:r w:rsidR="00813016" w:rsidRPr="009021D4">
        <w:rPr>
          <w:rFonts w:asciiTheme="minorHAnsi" w:hAnsiTheme="minorHAnsi" w:cstheme="minorHAnsi"/>
          <w:sz w:val="24"/>
          <w:szCs w:val="24"/>
        </w:rPr>
        <w:t xml:space="preserve">. </w:t>
      </w:r>
      <w:r w:rsidR="00DE55A8" w:rsidRPr="009021D4">
        <w:rPr>
          <w:rFonts w:asciiTheme="minorHAnsi" w:hAnsiTheme="minorHAnsi" w:cstheme="minorHAnsi"/>
          <w:sz w:val="24"/>
          <w:szCs w:val="24"/>
        </w:rPr>
        <w:t xml:space="preserve">Wsparcie zatrudnienia osób pełniących funkcje opiekuńcze, </w:t>
      </w:r>
      <w:r w:rsidR="00813016" w:rsidRPr="009021D4">
        <w:rPr>
          <w:rFonts w:asciiTheme="minorHAnsi" w:hAnsiTheme="minorHAnsi" w:cstheme="minorHAnsi"/>
          <w:sz w:val="24"/>
          <w:szCs w:val="24"/>
        </w:rPr>
        <w:t>8.4.2. Rozwój usług opieki nad dziećmi w wieku do lat 3, 8.4.3. Rozwój usług opieki nad dziećmi w wieku do lat 3 w ramach ZIT obejmujących</w:t>
      </w:r>
      <w:r w:rsidR="000E6C32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9D6063" w:rsidRPr="009021D4">
        <w:rPr>
          <w:rFonts w:asciiTheme="minorHAnsi" w:hAnsiTheme="minorHAnsi" w:cstheme="minorHAnsi"/>
          <w:sz w:val="24"/>
        </w:rPr>
        <w:t>pokrycie kosztów związanych z bieżącym świadczeniem usług opieki nad danym dzieckiem.</w:t>
      </w:r>
    </w:p>
    <w:p w:rsidR="009D6063" w:rsidRPr="009021D4" w:rsidRDefault="00473715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przypadku Uczestników Projektu powracających do pracy lub podejmujących ścieżkę aktywizacyjną refundacja kosztów opieki na</w:t>
      </w:r>
      <w:r w:rsidR="00B23986">
        <w:rPr>
          <w:rFonts w:asciiTheme="minorHAnsi" w:hAnsiTheme="minorHAnsi" w:cstheme="minorHAnsi"/>
          <w:sz w:val="24"/>
          <w:szCs w:val="24"/>
        </w:rPr>
        <w:t>d</w:t>
      </w:r>
      <w:r w:rsidRPr="009021D4">
        <w:rPr>
          <w:rFonts w:asciiTheme="minorHAnsi" w:hAnsiTheme="minorHAnsi" w:cstheme="minorHAnsi"/>
          <w:sz w:val="24"/>
          <w:szCs w:val="24"/>
        </w:rPr>
        <w:t xml:space="preserve"> dzieckiem nastąpi od momentu faktycznego powrotu do pracy/podjęcia ścieżki aktywizacyjnej.</w:t>
      </w:r>
    </w:p>
    <w:p w:rsidR="009D6063" w:rsidRPr="003E2D1D" w:rsidRDefault="00473715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Utrata zatrudnienia (bądź</w:t>
      </w:r>
      <w:r w:rsidR="00B23986">
        <w:rPr>
          <w:rFonts w:asciiTheme="minorHAnsi" w:hAnsiTheme="minorHAnsi" w:cstheme="minorHAnsi"/>
          <w:sz w:val="24"/>
          <w:szCs w:val="24"/>
        </w:rPr>
        <w:t xml:space="preserve"> ścieżki aktywizacyjnej) przez U</w:t>
      </w:r>
      <w:r w:rsidRPr="009021D4">
        <w:rPr>
          <w:rFonts w:asciiTheme="minorHAnsi" w:hAnsiTheme="minorHAnsi" w:cstheme="minorHAnsi"/>
          <w:sz w:val="24"/>
          <w:szCs w:val="24"/>
        </w:rPr>
        <w:t>czestnika Projektu skutkuje zaprzestaniem refundacji kosztów opieki nad dzieckiem. W przypadku utraty zatrudnienia Uczestnik Projektu zobowiązany jest w terminie 30 dni do zarejestrowania się w Powiatowym Urzędzie Pracy, do podjęcia ścieżki aktywizacyjnej lub nowego zatrudnienia. Ponowna refundacja następuje od chwili podjęcia ścieżki aktywizacyjnej bądź nowego zatrudnienia.</w:t>
      </w:r>
    </w:p>
    <w:p w:rsidR="003E2D1D" w:rsidRPr="009021D4" w:rsidRDefault="003E2D1D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Osoby, które utraciły zatrudnienie w okresie trwania projektu mogą zostać objęte dodatkowym wsparciem adekwatnym do aktualnej sytuacji na rynku pracy (wsparcie aktywizacyjne specjalisty ds. aktywizacji zawodowej). Osoby te mogą również zarejestrować się w Urzędzie Pracy jako bezrobotne i skorzystać ze ścieżki aktywizacyjnej przewidzianej przez Urząd Pracy</w:t>
      </w:r>
    </w:p>
    <w:p w:rsidR="009D6063" w:rsidRPr="009021D4" w:rsidRDefault="00473715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Uczestnik Projektu, który utraci zatrudnienie i</w:t>
      </w:r>
      <w:r w:rsidR="003E2D1D">
        <w:rPr>
          <w:rFonts w:asciiTheme="minorHAnsi" w:hAnsiTheme="minorHAnsi" w:cstheme="minorHAnsi"/>
          <w:sz w:val="24"/>
          <w:szCs w:val="24"/>
        </w:rPr>
        <w:t>/lub</w:t>
      </w:r>
      <w:r w:rsidRPr="009021D4">
        <w:rPr>
          <w:rFonts w:asciiTheme="minorHAnsi" w:hAnsiTheme="minorHAnsi" w:cstheme="minorHAnsi"/>
          <w:sz w:val="24"/>
          <w:szCs w:val="24"/>
        </w:rPr>
        <w:t xml:space="preserve"> nie podejmie ścieżki aktywizacyjnej bądź kolejnego zatrudnienia przez </w:t>
      </w:r>
      <w:r w:rsidR="00B23986">
        <w:rPr>
          <w:rFonts w:asciiTheme="minorHAnsi" w:hAnsiTheme="minorHAnsi" w:cstheme="minorHAnsi"/>
          <w:sz w:val="24"/>
          <w:szCs w:val="24"/>
        </w:rPr>
        <w:t>3 miesiące</w:t>
      </w:r>
      <w:r w:rsidRPr="009021D4">
        <w:rPr>
          <w:rFonts w:asciiTheme="minorHAnsi" w:hAnsiTheme="minorHAnsi" w:cstheme="minorHAnsi"/>
          <w:sz w:val="24"/>
          <w:szCs w:val="24"/>
        </w:rPr>
        <w:t xml:space="preserve"> od ustania zatrudnienia przestaje być Uczestnikiem Projektu, a umowa zawarta z nim ulega rozwiązaniu.</w:t>
      </w:r>
    </w:p>
    <w:p w:rsidR="009D6063" w:rsidRPr="009021D4" w:rsidRDefault="004E7B5E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Pracujący Uczestnicy Projektu zobligowani są do składania co 3 miesiące oświadczenia potwierdzającego ich status na rynku pracy.</w:t>
      </w:r>
    </w:p>
    <w:p w:rsidR="009D6063" w:rsidRPr="009021D4" w:rsidRDefault="002268FA" w:rsidP="009021D4">
      <w:pPr>
        <w:pStyle w:val="Akapitzlist1"/>
        <w:numPr>
          <w:ilvl w:val="0"/>
          <w:numId w:val="52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Uwzględnia się zmianę formy opieki w trakcie real</w:t>
      </w:r>
      <w:r w:rsidR="00394548" w:rsidRPr="009021D4">
        <w:rPr>
          <w:rFonts w:asciiTheme="minorHAnsi" w:hAnsiTheme="minorHAnsi" w:cstheme="minorHAnsi"/>
          <w:sz w:val="24"/>
          <w:szCs w:val="24"/>
        </w:rPr>
        <w:t>izacji projektu, która wynika z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przyczyn wynikających z przepisów prawa lub okoliczności, które nie były znane </w:t>
      </w:r>
      <w:r w:rsidR="00473715" w:rsidRPr="009021D4">
        <w:rPr>
          <w:rFonts w:asciiTheme="minorHAnsi" w:hAnsiTheme="minorHAnsi" w:cstheme="minorHAnsi"/>
          <w:sz w:val="24"/>
          <w:szCs w:val="24"/>
        </w:rPr>
        <w:t>U</w:t>
      </w:r>
      <w:r w:rsidRPr="009021D4">
        <w:rPr>
          <w:rFonts w:asciiTheme="minorHAnsi" w:hAnsiTheme="minorHAnsi" w:cstheme="minorHAnsi"/>
          <w:sz w:val="24"/>
          <w:szCs w:val="24"/>
        </w:rPr>
        <w:t xml:space="preserve">czestnikowi w dniu rozpoczęcia udziału w projekcie Umożliwia się łączenie form opieki </w:t>
      </w:r>
      <w:r w:rsidR="00DE55A8" w:rsidRPr="009021D4">
        <w:rPr>
          <w:rFonts w:asciiTheme="minorHAnsi" w:hAnsiTheme="minorHAnsi" w:cstheme="minorHAnsi"/>
          <w:sz w:val="24"/>
          <w:szCs w:val="24"/>
        </w:rPr>
        <w:t>(w przypadku ubiegania się o refundację kosztów opieki na więcej niż 1 dziecko do lat 3) w</w:t>
      </w:r>
      <w:r w:rsidR="00B84958" w:rsidRPr="009021D4">
        <w:rPr>
          <w:rFonts w:asciiTheme="minorHAnsi" w:hAnsiTheme="minorHAnsi" w:cstheme="minorHAnsi"/>
          <w:sz w:val="24"/>
          <w:szCs w:val="24"/>
        </w:rPr>
        <w:t xml:space="preserve"> celu pokrycia kosztów związanych z bieżącym świadczeniem usług opieki nad dziećmi do lat 3, zgodnie z przepisami prawa, przy czym na każde dziecko możliwy jest wybór tylko jednej formy opieki.</w:t>
      </w:r>
    </w:p>
    <w:p w:rsidR="009D6063" w:rsidRPr="00DC69B4" w:rsidRDefault="009D6063" w:rsidP="009021D4">
      <w:pPr>
        <w:pStyle w:val="Akapitzlist1"/>
        <w:numPr>
          <w:ilvl w:val="0"/>
          <w:numId w:val="52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</w:rPr>
        <w:t>Dokumentowanie kosztów opieki nad dzieckiem do lat 3 musi być zgodnie z Wymaganiami Partnera Wiodącego.</w:t>
      </w:r>
    </w:p>
    <w:p w:rsidR="00DC69B4" w:rsidRPr="009021D4" w:rsidRDefault="00DC69B4" w:rsidP="00DC69B4">
      <w:pPr>
        <w:pStyle w:val="Akapitzlist1"/>
        <w:spacing w:before="240"/>
        <w:jc w:val="both"/>
        <w:rPr>
          <w:rFonts w:asciiTheme="minorHAnsi" w:hAnsiTheme="minorHAnsi" w:cstheme="minorHAnsi"/>
        </w:rPr>
      </w:pPr>
    </w:p>
    <w:p w:rsidR="00860C71" w:rsidRDefault="00B84958" w:rsidP="009021D4">
      <w:pPr>
        <w:pStyle w:val="Akapitzlist1"/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6 Zasady rekrutacji</w:t>
      </w:r>
    </w:p>
    <w:p w:rsidR="00DC69B4" w:rsidRPr="009021D4" w:rsidRDefault="00DC69B4" w:rsidP="009021D4">
      <w:pPr>
        <w:pStyle w:val="Akapitzlist1"/>
        <w:spacing w:before="240"/>
        <w:jc w:val="center"/>
        <w:rPr>
          <w:rFonts w:asciiTheme="minorHAnsi" w:hAnsiTheme="minorHAnsi" w:cstheme="minorHAnsi"/>
        </w:rPr>
      </w:pPr>
    </w:p>
    <w:p w:rsidR="009D6063" w:rsidRPr="009021D4" w:rsidRDefault="00B84958" w:rsidP="009021D4">
      <w:pPr>
        <w:pStyle w:val="Akapitzlist1"/>
        <w:numPr>
          <w:ilvl w:val="0"/>
          <w:numId w:val="37"/>
        </w:numPr>
        <w:spacing w:before="24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Rekrutacja do projektu będzie prowadzona zgodnie z zasadą równości szans kobiet i mężcz</w:t>
      </w:r>
      <w:r w:rsidR="00D506E2" w:rsidRPr="009021D4">
        <w:rPr>
          <w:rFonts w:asciiTheme="minorHAnsi" w:hAnsiTheme="minorHAnsi" w:cstheme="minorHAnsi"/>
          <w:sz w:val="24"/>
          <w:szCs w:val="24"/>
        </w:rPr>
        <w:t>yzn oraz n</w:t>
      </w:r>
      <w:r w:rsidR="00E12C20" w:rsidRPr="009021D4">
        <w:rPr>
          <w:rFonts w:asciiTheme="minorHAnsi" w:hAnsiTheme="minorHAnsi" w:cstheme="minorHAnsi"/>
          <w:sz w:val="24"/>
          <w:szCs w:val="24"/>
        </w:rPr>
        <w:t>iedyskryminacji osób z niepełno</w:t>
      </w:r>
      <w:r w:rsidR="00530255" w:rsidRPr="009021D4">
        <w:rPr>
          <w:rFonts w:asciiTheme="minorHAnsi" w:hAnsiTheme="minorHAnsi" w:cstheme="minorHAnsi"/>
          <w:sz w:val="24"/>
          <w:szCs w:val="24"/>
        </w:rPr>
        <w:t>sprawnościami</w:t>
      </w:r>
      <w:r w:rsidR="00495602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1C6AC0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Wszelkie informacje</w:t>
      </w:r>
      <w:r w:rsidR="00D506E2" w:rsidRPr="009021D4">
        <w:rPr>
          <w:rFonts w:asciiTheme="minorHAnsi" w:hAnsiTheme="minorHAnsi" w:cstheme="minorHAnsi"/>
          <w:sz w:val="24"/>
          <w:szCs w:val="24"/>
        </w:rPr>
        <w:t xml:space="preserve"> o rekrutacji i projekcie można uzyskać osobiśc</w:t>
      </w:r>
      <w:r w:rsidR="004155E6" w:rsidRPr="009021D4">
        <w:rPr>
          <w:rFonts w:asciiTheme="minorHAnsi" w:hAnsiTheme="minorHAnsi" w:cstheme="minorHAnsi"/>
          <w:sz w:val="24"/>
          <w:szCs w:val="24"/>
        </w:rPr>
        <w:t>ie lub telefonicznie lub mailowo</w:t>
      </w:r>
      <w:r w:rsidR="00D506E2" w:rsidRPr="009021D4">
        <w:rPr>
          <w:rFonts w:asciiTheme="minorHAnsi" w:hAnsiTheme="minorHAnsi" w:cstheme="minorHAnsi"/>
          <w:sz w:val="24"/>
          <w:szCs w:val="24"/>
        </w:rPr>
        <w:t xml:space="preserve"> w Regionalnym Ośrodk</w:t>
      </w:r>
      <w:r w:rsidR="004155E6" w:rsidRPr="009021D4">
        <w:rPr>
          <w:rFonts w:asciiTheme="minorHAnsi" w:hAnsiTheme="minorHAnsi" w:cstheme="minorHAnsi"/>
          <w:sz w:val="24"/>
          <w:szCs w:val="24"/>
        </w:rPr>
        <w:t>u Polityki Społecznej w Toruniu</w:t>
      </w:r>
      <w:r w:rsidR="007C6BEE" w:rsidRPr="009021D4">
        <w:rPr>
          <w:rFonts w:asciiTheme="minorHAnsi" w:hAnsiTheme="minorHAnsi" w:cstheme="minorHAnsi"/>
          <w:sz w:val="24"/>
          <w:szCs w:val="24"/>
        </w:rPr>
        <w:t xml:space="preserve"> przy ul. </w:t>
      </w:r>
      <w:r w:rsidR="0074398C" w:rsidRPr="009021D4">
        <w:rPr>
          <w:rFonts w:asciiTheme="minorHAnsi" w:hAnsiTheme="minorHAnsi" w:cstheme="minorHAnsi"/>
          <w:sz w:val="24"/>
          <w:szCs w:val="24"/>
        </w:rPr>
        <w:t xml:space="preserve">Bartkiewiczówny 93, 87-100 Toruń, </w:t>
      </w:r>
      <w:r w:rsidR="00A40F10" w:rsidRPr="009021D4">
        <w:rPr>
          <w:rFonts w:asciiTheme="minorHAnsi" w:hAnsiTheme="minorHAnsi" w:cstheme="minorHAnsi"/>
          <w:sz w:val="24"/>
          <w:szCs w:val="24"/>
        </w:rPr>
        <w:t xml:space="preserve">501 604 167 lub 56 657 14 70, </w:t>
      </w:r>
      <w:r w:rsidR="00D035E5" w:rsidRPr="009021D4">
        <w:rPr>
          <w:rFonts w:asciiTheme="minorHAnsi" w:hAnsiTheme="minorHAnsi" w:cstheme="minorHAnsi"/>
          <w:sz w:val="24"/>
          <w:szCs w:val="24"/>
        </w:rPr>
        <w:t>email:</w:t>
      </w:r>
      <w:r w:rsidR="00D035E5" w:rsidRPr="009021D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D035E5" w:rsidRPr="009021D4">
        <w:rPr>
          <w:rFonts w:asciiTheme="minorHAnsi" w:hAnsiTheme="minorHAnsi" w:cstheme="minorHAnsi"/>
          <w:sz w:val="24"/>
          <w:szCs w:val="24"/>
        </w:rPr>
        <w:t>aktywni_mamatata@rops.torun.pl</w:t>
      </w:r>
      <w:r w:rsidR="00495602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495602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Formularz rekrutacyjny </w:t>
      </w:r>
      <w:r w:rsidR="004155E6" w:rsidRPr="009021D4">
        <w:rPr>
          <w:rFonts w:asciiTheme="minorHAnsi" w:hAnsiTheme="minorHAnsi" w:cstheme="minorHAnsi"/>
          <w:sz w:val="24"/>
          <w:szCs w:val="24"/>
        </w:rPr>
        <w:t xml:space="preserve">można składać osobiście lub drogą pocztową </w:t>
      </w:r>
      <w:r w:rsidR="004E7B5E" w:rsidRPr="009021D4">
        <w:rPr>
          <w:rFonts w:asciiTheme="minorHAnsi" w:hAnsiTheme="minorHAnsi" w:cstheme="minorHAnsi"/>
          <w:sz w:val="24"/>
          <w:szCs w:val="24"/>
        </w:rPr>
        <w:t xml:space="preserve">,przez </w:t>
      </w:r>
      <w:proofErr w:type="spellStart"/>
      <w:r w:rsidR="004E7B5E" w:rsidRPr="009021D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4E7B5E" w:rsidRPr="009021D4">
        <w:rPr>
          <w:rFonts w:asciiTheme="minorHAnsi" w:hAnsiTheme="minorHAnsi" w:cstheme="minorHAnsi"/>
          <w:sz w:val="24"/>
          <w:szCs w:val="24"/>
        </w:rPr>
        <w:t xml:space="preserve">, dokumenty opatrzone podpisem elektronicznym, za pośrednictwem Kuriera  </w:t>
      </w:r>
      <w:r w:rsidR="004155E6" w:rsidRPr="009021D4">
        <w:rPr>
          <w:rFonts w:asciiTheme="minorHAnsi" w:hAnsiTheme="minorHAnsi" w:cstheme="minorHAnsi"/>
          <w:sz w:val="24"/>
          <w:szCs w:val="24"/>
        </w:rPr>
        <w:t>w</w:t>
      </w:r>
      <w:r w:rsidR="00220F6B" w:rsidRPr="009021D4">
        <w:rPr>
          <w:rFonts w:asciiTheme="minorHAnsi" w:hAnsiTheme="minorHAnsi" w:cstheme="minorHAnsi"/>
          <w:sz w:val="24"/>
          <w:szCs w:val="24"/>
        </w:rPr>
        <w:t> </w:t>
      </w:r>
      <w:r w:rsidR="004155E6" w:rsidRPr="009021D4">
        <w:rPr>
          <w:rFonts w:asciiTheme="minorHAnsi" w:hAnsiTheme="minorHAnsi" w:cstheme="minorHAnsi"/>
          <w:sz w:val="24"/>
          <w:szCs w:val="24"/>
        </w:rPr>
        <w:t>odpowiednich instytucjach</w:t>
      </w:r>
      <w:r w:rsidR="001C6AC0" w:rsidRPr="009021D4">
        <w:rPr>
          <w:rFonts w:asciiTheme="minorHAnsi" w:hAnsiTheme="minorHAnsi" w:cstheme="minorHAnsi"/>
          <w:sz w:val="24"/>
          <w:szCs w:val="24"/>
        </w:rPr>
        <w:t>, które są Partnerami realizującymi Projekt</w:t>
      </w:r>
      <w:r w:rsidR="004155E6" w:rsidRPr="009021D4">
        <w:rPr>
          <w:rFonts w:asciiTheme="minorHAnsi" w:hAnsiTheme="minorHAnsi" w:cstheme="minorHAnsi"/>
          <w:sz w:val="24"/>
          <w:szCs w:val="24"/>
        </w:rPr>
        <w:t>:</w:t>
      </w:r>
    </w:p>
    <w:p w:rsidR="009D6063" w:rsidRPr="009021D4" w:rsidRDefault="005D645D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Gminy Miasta Toruń w</w:t>
      </w:r>
      <w:r w:rsidR="003751FC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4155E6" w:rsidRPr="009021D4">
        <w:rPr>
          <w:rFonts w:asciiTheme="minorHAnsi" w:hAnsiTheme="minorHAnsi" w:cstheme="minorHAnsi"/>
          <w:sz w:val="24"/>
          <w:szCs w:val="24"/>
        </w:rPr>
        <w:t>Mi</w:t>
      </w:r>
      <w:r w:rsidR="003751FC" w:rsidRPr="009021D4">
        <w:rPr>
          <w:rFonts w:asciiTheme="minorHAnsi" w:hAnsiTheme="minorHAnsi" w:cstheme="minorHAnsi"/>
          <w:sz w:val="24"/>
          <w:szCs w:val="24"/>
        </w:rPr>
        <w:t>ejski</w:t>
      </w:r>
      <w:r w:rsidRPr="009021D4">
        <w:rPr>
          <w:rFonts w:asciiTheme="minorHAnsi" w:hAnsiTheme="minorHAnsi" w:cstheme="minorHAnsi"/>
          <w:sz w:val="24"/>
          <w:szCs w:val="24"/>
        </w:rPr>
        <w:t>m Ośrodku</w:t>
      </w:r>
      <w:r w:rsidR="003751FC" w:rsidRPr="009021D4">
        <w:rPr>
          <w:rFonts w:asciiTheme="minorHAnsi" w:hAnsiTheme="minorHAnsi" w:cstheme="minorHAnsi"/>
          <w:sz w:val="24"/>
          <w:szCs w:val="24"/>
        </w:rPr>
        <w:t xml:space="preserve"> Pomocy Rodzinie w </w:t>
      </w:r>
      <w:r w:rsidR="004155E6" w:rsidRPr="009021D4">
        <w:rPr>
          <w:rFonts w:asciiTheme="minorHAnsi" w:hAnsiTheme="minorHAnsi" w:cstheme="minorHAnsi"/>
          <w:sz w:val="24"/>
          <w:szCs w:val="24"/>
        </w:rPr>
        <w:t xml:space="preserve">Toruniu, </w:t>
      </w:r>
      <w:r w:rsidR="00152CB1" w:rsidRPr="009021D4">
        <w:rPr>
          <w:rFonts w:asciiTheme="minorHAnsi" w:hAnsiTheme="minorHAnsi" w:cstheme="minorHAnsi"/>
          <w:sz w:val="24"/>
          <w:szCs w:val="24"/>
        </w:rPr>
        <w:t xml:space="preserve">ul. </w:t>
      </w:r>
      <w:r w:rsidR="00301151" w:rsidRPr="009021D4">
        <w:rPr>
          <w:rFonts w:asciiTheme="minorHAnsi" w:hAnsiTheme="minorHAnsi" w:cstheme="minorHAnsi"/>
          <w:sz w:val="24"/>
          <w:szCs w:val="24"/>
        </w:rPr>
        <w:t>Konopnickiej 13</w:t>
      </w:r>
      <w:r w:rsidR="00152CB1" w:rsidRPr="009021D4">
        <w:rPr>
          <w:rFonts w:asciiTheme="minorHAnsi" w:hAnsiTheme="minorHAnsi" w:cstheme="minorHAnsi"/>
          <w:sz w:val="24"/>
          <w:szCs w:val="24"/>
        </w:rPr>
        <w:t>, 87-100 Toruń</w:t>
      </w:r>
      <w:r w:rsidR="00152CB1" w:rsidRPr="009021D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  <w:szCs w:val="24"/>
        </w:rPr>
        <w:t>Mies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zkańcy Gminy Miasta Bydgoszcz w</w:t>
      </w:r>
      <w:r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52CB1" w:rsidRPr="009021D4">
        <w:rPr>
          <w:rFonts w:asciiTheme="minorHAnsi" w:hAnsiTheme="minorHAnsi" w:cstheme="minorHAnsi"/>
          <w:color w:val="000000"/>
          <w:sz w:val="24"/>
          <w:szCs w:val="24"/>
        </w:rPr>
        <w:t>Miejski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m Ośrodku</w:t>
      </w:r>
      <w:r w:rsidR="00152CB1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Pomocy Społecznej w Bydgoszczy, ul Ogrodowa 9, 85-0</w:t>
      </w:r>
      <w:r w:rsidR="001A7F87" w:rsidRPr="009021D4">
        <w:rPr>
          <w:rFonts w:asciiTheme="minorHAnsi" w:hAnsiTheme="minorHAnsi" w:cstheme="minorHAnsi"/>
          <w:color w:val="000000"/>
          <w:sz w:val="24"/>
          <w:szCs w:val="24"/>
        </w:rPr>
        <w:t>39</w:t>
      </w:r>
      <w:r w:rsidR="00152CB1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Bydgoszcz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  <w:szCs w:val="24"/>
        </w:rPr>
        <w:t>Mies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zkańcy Gminy Miasta Grudziądz w</w:t>
      </w:r>
      <w:r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>Miejski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m Ośrodku Pomocy Rodzinie w 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>Grudziądzu, ul. Ludwika Waryńskiego 34a, 86-300 Grudziądz;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  <w:szCs w:val="24"/>
        </w:rPr>
        <w:t>Mieszk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ańcy powiatu inowrocławskiego w</w:t>
      </w:r>
      <w:r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Powiatowym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Centrum Pomocy Rodzinie w Inowrocławiu, ul. Mątewska 17, 88-100 Inowrocław;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  <w:szCs w:val="24"/>
        </w:rPr>
        <w:t>Mies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zkańcy Gminy Miasta Włocławek w</w:t>
      </w:r>
      <w:r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>Miejski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m Ośrodku</w:t>
      </w:r>
      <w:r w:rsidR="00220F6B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Pomocy Rodzinie we Włocławku, ul. Ogniowa 8/10, 87-800 Włocławek</w:t>
      </w:r>
      <w:r w:rsidR="002D1F4E" w:rsidRPr="009021D4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:rsidR="009D6063" w:rsidRPr="009021D4" w:rsidRDefault="00312578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Mieszkańcy województwa kujawsko-pomorskiego, nie będący klientami Partnerów projektu (MOPR w Toruniu, MOPR w Grudziądzu, MOPR Włocławek, MOPS Bydgoszcz oraz PCPR Inowrocław) w Regionalnym Ośrodku </w:t>
      </w:r>
      <w:r w:rsidRPr="009021D4">
        <w:rPr>
          <w:rFonts w:asciiTheme="minorHAnsi" w:hAnsiTheme="minorHAnsi" w:cstheme="minorHAnsi"/>
          <w:sz w:val="24"/>
          <w:szCs w:val="24"/>
        </w:rPr>
        <w:lastRenderedPageBreak/>
        <w:t>Polityki Społecznej w Toruniu, ul. Bartkiewiczówny 93, 87-100 Toruń, 501 604 167 lub 56 657 14 70, wew. 21 11.</w:t>
      </w:r>
    </w:p>
    <w:p w:rsidR="00312578" w:rsidRPr="009021D4" w:rsidRDefault="00312578" w:rsidP="009021D4">
      <w:p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Ponadto dokumenty rekrutacyjne można składać w sekretariatach poniżej wskazanych instytucji, które następnie przekażą formularze do jednostki właściwej jaką jest dla mieszkańców tych powiatów Regionalny Ośrodek Polityki Społecznej w Toruniu: 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  <w:szCs w:val="24"/>
        </w:rPr>
        <w:t>Mies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zkańcy powiatu grudziądzkiego w</w:t>
      </w:r>
      <w:r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color w:val="000000"/>
          <w:sz w:val="24"/>
          <w:szCs w:val="24"/>
        </w:rPr>
        <w:t>Powiatowym</w:t>
      </w:r>
      <w:r w:rsidR="0074398C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Centrum Pomocy Rodzinie </w:t>
      </w:r>
      <w:r w:rsidR="002D1F4E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w Grudziądzu, ul. </w:t>
      </w:r>
      <w:proofErr w:type="spellStart"/>
      <w:r w:rsidR="002D1F4E" w:rsidRPr="009021D4">
        <w:rPr>
          <w:rFonts w:asciiTheme="minorHAnsi" w:hAnsiTheme="minorHAnsi" w:cstheme="minorHAnsi"/>
          <w:color w:val="000000"/>
          <w:sz w:val="24"/>
          <w:szCs w:val="24"/>
        </w:rPr>
        <w:t>Małomłyńska</w:t>
      </w:r>
      <w:proofErr w:type="spellEnd"/>
      <w:r w:rsidR="002D1F4E" w:rsidRPr="009021D4">
        <w:rPr>
          <w:rFonts w:asciiTheme="minorHAnsi" w:hAnsiTheme="minorHAnsi" w:cstheme="minorHAnsi"/>
          <w:color w:val="000000"/>
          <w:sz w:val="24"/>
          <w:szCs w:val="24"/>
        </w:rPr>
        <w:t xml:space="preserve"> 1, 86-300 Grudziądz;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</w:t>
      </w:r>
      <w:r w:rsidR="005D645D" w:rsidRPr="009021D4">
        <w:rPr>
          <w:rFonts w:asciiTheme="minorHAnsi" w:hAnsiTheme="minorHAnsi" w:cstheme="minorHAnsi"/>
          <w:sz w:val="24"/>
          <w:szCs w:val="24"/>
        </w:rPr>
        <w:t>eszkańcy powiatu tucholskiego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2D1F4E" w:rsidRPr="009021D4">
        <w:rPr>
          <w:rFonts w:asciiTheme="minorHAnsi" w:hAnsiTheme="minorHAnsi" w:cstheme="minorHAnsi"/>
          <w:sz w:val="24"/>
          <w:szCs w:val="24"/>
        </w:rPr>
        <w:t>Powi</w:t>
      </w:r>
      <w:r w:rsidR="005D645D" w:rsidRPr="009021D4">
        <w:rPr>
          <w:rFonts w:asciiTheme="minorHAnsi" w:hAnsiTheme="minorHAnsi" w:cstheme="minorHAnsi"/>
          <w:sz w:val="24"/>
          <w:szCs w:val="24"/>
        </w:rPr>
        <w:t>atowym</w:t>
      </w:r>
      <w:r w:rsidRPr="009021D4">
        <w:rPr>
          <w:rFonts w:asciiTheme="minorHAnsi" w:hAnsiTheme="minorHAnsi" w:cstheme="minorHAnsi"/>
          <w:sz w:val="24"/>
          <w:szCs w:val="24"/>
        </w:rPr>
        <w:t xml:space="preserve"> Centrum Pomocy Rodzinie w </w:t>
      </w:r>
      <w:r w:rsidR="002D1F4E" w:rsidRPr="009021D4">
        <w:rPr>
          <w:rFonts w:asciiTheme="minorHAnsi" w:hAnsiTheme="minorHAnsi" w:cstheme="minorHAnsi"/>
          <w:sz w:val="24"/>
          <w:szCs w:val="24"/>
        </w:rPr>
        <w:t>Tucholi, ul. Pocztowa 7, 89-500 Tuchola;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</w:t>
      </w:r>
      <w:r w:rsidR="005D645D" w:rsidRPr="009021D4">
        <w:rPr>
          <w:rFonts w:asciiTheme="minorHAnsi" w:hAnsiTheme="minorHAnsi" w:cstheme="minorHAnsi"/>
          <w:sz w:val="24"/>
          <w:szCs w:val="24"/>
        </w:rPr>
        <w:t>ieszkańcy powiatu rypińskiego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2D1F4E" w:rsidRPr="009021D4">
        <w:rPr>
          <w:rFonts w:asciiTheme="minorHAnsi" w:hAnsiTheme="minorHAnsi" w:cstheme="minorHAnsi"/>
          <w:sz w:val="24"/>
          <w:szCs w:val="24"/>
        </w:rPr>
        <w:t>Powi</w:t>
      </w:r>
      <w:r w:rsidR="005D645D" w:rsidRPr="009021D4">
        <w:rPr>
          <w:rFonts w:asciiTheme="minorHAnsi" w:hAnsiTheme="minorHAnsi" w:cstheme="minorHAnsi"/>
          <w:sz w:val="24"/>
          <w:szCs w:val="24"/>
        </w:rPr>
        <w:t>atowym</w:t>
      </w:r>
      <w:r w:rsidRPr="009021D4">
        <w:rPr>
          <w:rFonts w:asciiTheme="minorHAnsi" w:hAnsiTheme="minorHAnsi" w:cstheme="minorHAnsi"/>
          <w:sz w:val="24"/>
          <w:szCs w:val="24"/>
        </w:rPr>
        <w:t xml:space="preserve"> Centrum Pomocy Rodzinie w </w:t>
      </w:r>
      <w:r w:rsidR="002D1F4E" w:rsidRPr="009021D4">
        <w:rPr>
          <w:rFonts w:asciiTheme="minorHAnsi" w:hAnsiTheme="minorHAnsi" w:cstheme="minorHAnsi"/>
          <w:sz w:val="24"/>
          <w:szCs w:val="24"/>
        </w:rPr>
        <w:t>Rypinie, ul. Warszawska 38 A, 87-500 Rypi</w:t>
      </w:r>
      <w:r w:rsidR="00B23986">
        <w:rPr>
          <w:rFonts w:asciiTheme="minorHAnsi" w:hAnsiTheme="minorHAnsi" w:cstheme="minorHAnsi"/>
          <w:sz w:val="24"/>
          <w:szCs w:val="24"/>
        </w:rPr>
        <w:t>n;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</w:t>
      </w:r>
      <w:r w:rsidR="005D645D" w:rsidRPr="009021D4">
        <w:rPr>
          <w:rFonts w:asciiTheme="minorHAnsi" w:hAnsiTheme="minorHAnsi" w:cstheme="minorHAnsi"/>
          <w:sz w:val="24"/>
          <w:szCs w:val="24"/>
        </w:rPr>
        <w:t>szkańcy powiatu chełmińskiego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sz w:val="24"/>
          <w:szCs w:val="24"/>
        </w:rPr>
        <w:t>Powiatowym</w:t>
      </w:r>
      <w:r w:rsidR="002D1F4E" w:rsidRPr="009021D4">
        <w:rPr>
          <w:rFonts w:asciiTheme="minorHAnsi" w:hAnsiTheme="minorHAnsi" w:cstheme="minorHAnsi"/>
          <w:sz w:val="24"/>
          <w:szCs w:val="24"/>
        </w:rPr>
        <w:t xml:space="preserve"> Centrum Pomocy Rodzinie w Chełmnie, ul. Słowackiego 3, 86-200 Chełmno;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</w:t>
      </w:r>
      <w:r w:rsidR="005D645D" w:rsidRPr="009021D4">
        <w:rPr>
          <w:rFonts w:asciiTheme="minorHAnsi" w:hAnsiTheme="minorHAnsi" w:cstheme="minorHAnsi"/>
          <w:sz w:val="24"/>
          <w:szCs w:val="24"/>
        </w:rPr>
        <w:t>szkańcy powiatu mogileńskiego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sz w:val="24"/>
          <w:szCs w:val="24"/>
        </w:rPr>
        <w:t>Powiatowym</w:t>
      </w:r>
      <w:r w:rsidR="002D1F4E" w:rsidRPr="009021D4">
        <w:rPr>
          <w:rFonts w:asciiTheme="minorHAnsi" w:hAnsiTheme="minorHAnsi" w:cstheme="minorHAnsi"/>
          <w:sz w:val="24"/>
          <w:szCs w:val="24"/>
        </w:rPr>
        <w:t xml:space="preserve"> Centrum Pomocy Rodzinie w Mogilnie, ul. Ogrodowa 10, 88-300 Mogilno;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</w:t>
      </w:r>
      <w:r w:rsidR="005D645D" w:rsidRPr="009021D4">
        <w:rPr>
          <w:rFonts w:asciiTheme="minorHAnsi" w:hAnsiTheme="minorHAnsi" w:cstheme="minorHAnsi"/>
          <w:sz w:val="24"/>
          <w:szCs w:val="24"/>
        </w:rPr>
        <w:t>ńcy powiatu aleksandrowskiego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sz w:val="24"/>
          <w:szCs w:val="24"/>
        </w:rPr>
        <w:t>Powiatowym</w:t>
      </w:r>
      <w:r w:rsidR="00E47749" w:rsidRPr="009021D4">
        <w:rPr>
          <w:rFonts w:asciiTheme="minorHAnsi" w:hAnsiTheme="minorHAnsi" w:cstheme="minorHAnsi"/>
          <w:sz w:val="24"/>
          <w:szCs w:val="24"/>
        </w:rPr>
        <w:t xml:space="preserve"> Centrum Pomocy Rodzinie w Aleksandrowie Kujawskim, ul. Władysława Sikorskiego 3, 87-720 Aleksandrów Kujawski;</w:t>
      </w:r>
    </w:p>
    <w:p w:rsidR="009D6063" w:rsidRPr="009021D4" w:rsidRDefault="003751FC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21D4">
        <w:rPr>
          <w:rFonts w:asciiTheme="minorHAnsi" w:hAnsiTheme="minorHAnsi" w:cstheme="minorHAnsi"/>
          <w:sz w:val="24"/>
          <w:szCs w:val="24"/>
        </w:rPr>
        <w:t>Mi</w:t>
      </w:r>
      <w:r w:rsidR="005D645D" w:rsidRPr="009021D4">
        <w:rPr>
          <w:rFonts w:asciiTheme="minorHAnsi" w:hAnsiTheme="minorHAnsi" w:cstheme="minorHAnsi"/>
          <w:sz w:val="24"/>
          <w:szCs w:val="24"/>
        </w:rPr>
        <w:t>eszkańcy powiatu lipnowskiego w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D645D" w:rsidRPr="009021D4">
        <w:rPr>
          <w:rFonts w:asciiTheme="minorHAnsi" w:hAnsiTheme="minorHAnsi" w:cstheme="minorHAnsi"/>
          <w:sz w:val="24"/>
          <w:szCs w:val="24"/>
        </w:rPr>
        <w:t>Powiatowym</w:t>
      </w:r>
      <w:r w:rsidR="00E47749" w:rsidRPr="009021D4">
        <w:rPr>
          <w:rFonts w:asciiTheme="minorHAnsi" w:hAnsiTheme="minorHAnsi" w:cstheme="minorHAnsi"/>
          <w:sz w:val="24"/>
          <w:szCs w:val="24"/>
        </w:rPr>
        <w:t xml:space="preserve"> Centrum Pomocy Rodzinie </w:t>
      </w:r>
      <w:r w:rsidRPr="009021D4">
        <w:rPr>
          <w:rFonts w:asciiTheme="minorHAnsi" w:hAnsiTheme="minorHAnsi" w:cstheme="minorHAnsi"/>
          <w:sz w:val="24"/>
          <w:szCs w:val="24"/>
        </w:rPr>
        <w:t>w </w:t>
      </w:r>
      <w:r w:rsidR="00B83A2D" w:rsidRPr="009021D4">
        <w:rPr>
          <w:rFonts w:asciiTheme="minorHAnsi" w:hAnsiTheme="minorHAnsi" w:cstheme="minorHAnsi"/>
          <w:sz w:val="24"/>
          <w:szCs w:val="24"/>
        </w:rPr>
        <w:t>Lipnie, ul. Mickiewicza 58, 87-600 Lipno</w:t>
      </w:r>
      <w:r w:rsidR="00B23986">
        <w:rPr>
          <w:rFonts w:asciiTheme="minorHAnsi" w:hAnsiTheme="minorHAnsi" w:cstheme="minorHAnsi"/>
          <w:sz w:val="24"/>
          <w:szCs w:val="24"/>
        </w:rPr>
        <w:t>;</w:t>
      </w:r>
      <w:r w:rsidR="00B23986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206DC8" w:rsidRPr="00206DC8" w:rsidRDefault="005D645D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  <w:lang w:val="en-US"/>
        </w:rPr>
      </w:pPr>
      <w:r w:rsidRPr="00206DC8">
        <w:rPr>
          <w:rFonts w:asciiTheme="minorHAnsi" w:hAnsiTheme="minorHAnsi" w:cstheme="minorHAnsi"/>
          <w:sz w:val="24"/>
          <w:szCs w:val="24"/>
        </w:rPr>
        <w:t xml:space="preserve">Mieszkańcy powiatu sępoleńskiego w Powiatowym Centrum Pomocy Rodzinie w Sępólnie Krajeńskim, ul. </w:t>
      </w:r>
      <w:proofErr w:type="spellStart"/>
      <w:r w:rsidRPr="00206DC8">
        <w:rPr>
          <w:rFonts w:asciiTheme="minorHAnsi" w:hAnsiTheme="minorHAnsi" w:cstheme="minorHAnsi"/>
          <w:sz w:val="24"/>
          <w:szCs w:val="24"/>
        </w:rPr>
        <w:t>Starodworcowa</w:t>
      </w:r>
      <w:proofErr w:type="spellEnd"/>
      <w:r w:rsidRPr="00206DC8">
        <w:rPr>
          <w:rFonts w:asciiTheme="minorHAnsi" w:hAnsiTheme="minorHAnsi" w:cstheme="minorHAnsi"/>
          <w:sz w:val="24"/>
          <w:szCs w:val="24"/>
        </w:rPr>
        <w:t xml:space="preserve"> 8, 89-410 Więcbork</w:t>
      </w:r>
      <w:r w:rsidR="00206DC8">
        <w:rPr>
          <w:rFonts w:asciiTheme="minorHAnsi" w:hAnsiTheme="minorHAnsi" w:cstheme="minorHAnsi"/>
          <w:sz w:val="24"/>
          <w:szCs w:val="24"/>
        </w:rPr>
        <w:t>;</w:t>
      </w:r>
    </w:p>
    <w:p w:rsidR="009D6063" w:rsidRPr="00206DC8" w:rsidRDefault="005D645D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  <w:lang w:val="en-US"/>
        </w:rPr>
      </w:pPr>
      <w:r w:rsidRPr="00206DC8">
        <w:rPr>
          <w:rFonts w:asciiTheme="minorHAnsi" w:hAnsiTheme="minorHAnsi" w:cstheme="minorHAnsi"/>
          <w:sz w:val="24"/>
          <w:szCs w:val="24"/>
        </w:rPr>
        <w:t xml:space="preserve">Mieszkańcy powiatu golubsko-dobrzyńskiego w Powiatowym Centrum Pomocy Rodzinie w Golubiu-Dobrzyniu, ul. </w:t>
      </w:r>
      <w:r w:rsidRPr="00206DC8">
        <w:rPr>
          <w:rFonts w:asciiTheme="minorHAnsi" w:hAnsiTheme="minorHAnsi" w:cstheme="minorHAnsi"/>
          <w:sz w:val="24"/>
          <w:szCs w:val="24"/>
          <w:lang w:val="en-US"/>
        </w:rPr>
        <w:t xml:space="preserve">J. G. </w:t>
      </w:r>
      <w:proofErr w:type="spellStart"/>
      <w:r w:rsidRPr="00206DC8">
        <w:rPr>
          <w:rFonts w:asciiTheme="minorHAnsi" w:hAnsiTheme="minorHAnsi" w:cstheme="minorHAnsi"/>
          <w:sz w:val="24"/>
          <w:szCs w:val="24"/>
          <w:lang w:val="en-US"/>
        </w:rPr>
        <w:t>Koppa</w:t>
      </w:r>
      <w:proofErr w:type="spellEnd"/>
      <w:r w:rsidRPr="00206DC8">
        <w:rPr>
          <w:rFonts w:asciiTheme="minorHAnsi" w:hAnsiTheme="minorHAnsi" w:cstheme="minorHAnsi"/>
          <w:sz w:val="24"/>
          <w:szCs w:val="24"/>
          <w:lang w:val="en-US"/>
        </w:rPr>
        <w:t xml:space="preserve"> 1, 87-400 Golub-</w:t>
      </w:r>
      <w:proofErr w:type="spellStart"/>
      <w:r w:rsidRPr="00206DC8">
        <w:rPr>
          <w:rFonts w:asciiTheme="minorHAnsi" w:hAnsiTheme="minorHAnsi" w:cstheme="minorHAnsi"/>
          <w:sz w:val="24"/>
          <w:szCs w:val="24"/>
          <w:lang w:val="en-US"/>
        </w:rPr>
        <w:t>Dobrzyń</w:t>
      </w:r>
      <w:proofErr w:type="spellEnd"/>
      <w:r w:rsidRPr="00206DC8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860C71" w:rsidRPr="00B23986" w:rsidRDefault="005D645D" w:rsidP="00B23986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brodnickiego w Powiatowym Centrum Pomocy Rodzinie w Brodnicy, u</w:t>
      </w:r>
      <w:r w:rsidR="0039476E" w:rsidRPr="009021D4">
        <w:rPr>
          <w:rFonts w:asciiTheme="minorHAnsi" w:hAnsiTheme="minorHAnsi" w:cstheme="minorHAnsi"/>
          <w:sz w:val="24"/>
          <w:szCs w:val="24"/>
        </w:rPr>
        <w:t xml:space="preserve">l. </w:t>
      </w:r>
      <w:r w:rsidR="000E11D9" w:rsidRPr="009021D4">
        <w:rPr>
          <w:rFonts w:asciiTheme="minorHAnsi" w:hAnsiTheme="minorHAnsi" w:cstheme="minorHAnsi"/>
          <w:sz w:val="24"/>
          <w:szCs w:val="24"/>
        </w:rPr>
        <w:t>Mickiewicza 1</w:t>
      </w:r>
      <w:r w:rsidR="00206DC8">
        <w:rPr>
          <w:rFonts w:asciiTheme="minorHAnsi" w:hAnsiTheme="minorHAnsi" w:cstheme="minorHAnsi"/>
          <w:sz w:val="24"/>
          <w:szCs w:val="24"/>
        </w:rPr>
        <w:t>, 87-300 Brodnica</w:t>
      </w:r>
      <w:r w:rsidR="0039476E" w:rsidRPr="00B23986">
        <w:rPr>
          <w:rFonts w:asciiTheme="minorHAnsi" w:hAnsiTheme="minorHAnsi" w:cstheme="minorHAnsi"/>
          <w:sz w:val="24"/>
          <w:szCs w:val="24"/>
          <w:lang w:val="en-US"/>
        </w:rPr>
        <w:t>;</w:t>
      </w:r>
    </w:p>
    <w:p w:rsidR="009D6063" w:rsidRPr="009021D4" w:rsidRDefault="0039476E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włocławskiego w Powiatowym Centrum Pomocy Rodzinie we Włocławku, u</w:t>
      </w:r>
      <w:r w:rsidR="00206DC8">
        <w:rPr>
          <w:rFonts w:asciiTheme="minorHAnsi" w:hAnsiTheme="minorHAnsi" w:cstheme="minorHAnsi"/>
          <w:sz w:val="24"/>
          <w:szCs w:val="24"/>
        </w:rPr>
        <w:t>l. Brzeska 15, 87-800 Włocławek</w:t>
      </w:r>
      <w:r w:rsidR="00DE55A8"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C22CA8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Mieszkańcy powiatu bydgoskiego w Powiatowym </w:t>
      </w:r>
      <w:r w:rsidR="00426627" w:rsidRPr="009021D4">
        <w:rPr>
          <w:rFonts w:asciiTheme="minorHAnsi" w:hAnsiTheme="minorHAnsi" w:cstheme="minorHAnsi"/>
          <w:sz w:val="24"/>
          <w:szCs w:val="24"/>
        </w:rPr>
        <w:t>C</w:t>
      </w:r>
      <w:r w:rsidRPr="009021D4">
        <w:rPr>
          <w:rFonts w:asciiTheme="minorHAnsi" w:hAnsiTheme="minorHAnsi" w:cstheme="minorHAnsi"/>
          <w:sz w:val="24"/>
          <w:szCs w:val="24"/>
        </w:rPr>
        <w:t>entrum Pomocy Rodzinie w Bydgoszczy, ul. Konarskiego 1-3, 85-066 Bydgoszcz;</w:t>
      </w:r>
    </w:p>
    <w:p w:rsidR="009D6063" w:rsidRPr="009021D4" w:rsidRDefault="00C22CA8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nakielskiego w Powiatowym Centrum Pomocy Rodzinie w Nakle, ul. Dąbrowskiego 46, 89-100 Nakło;</w:t>
      </w:r>
    </w:p>
    <w:p w:rsidR="009D6063" w:rsidRPr="009021D4" w:rsidRDefault="00C22CA8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radziejowskiego w Powiatowym Centrum Pomocy Rodzinie w Radziejowie, ul. Kościuszki 58, 88-200 Radziejów</w:t>
      </w:r>
      <w:r w:rsidR="00F4482F"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C22CA8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świeckiego w powia</w:t>
      </w:r>
      <w:r w:rsidR="005449A7" w:rsidRPr="009021D4">
        <w:rPr>
          <w:rFonts w:asciiTheme="minorHAnsi" w:hAnsiTheme="minorHAnsi" w:cstheme="minorHAnsi"/>
          <w:sz w:val="24"/>
          <w:szCs w:val="24"/>
        </w:rPr>
        <w:t>towym Centrum Pomocy Rodzinie w </w:t>
      </w:r>
      <w:r w:rsidRPr="009021D4">
        <w:rPr>
          <w:rFonts w:asciiTheme="minorHAnsi" w:hAnsiTheme="minorHAnsi" w:cstheme="minorHAnsi"/>
          <w:sz w:val="24"/>
          <w:szCs w:val="24"/>
        </w:rPr>
        <w:t>Świeciu, ul. Wojska</w:t>
      </w:r>
      <w:r w:rsidR="00F4482F" w:rsidRPr="009021D4">
        <w:rPr>
          <w:rFonts w:asciiTheme="minorHAnsi" w:hAnsiTheme="minorHAnsi" w:cstheme="minorHAnsi"/>
          <w:sz w:val="24"/>
          <w:szCs w:val="24"/>
        </w:rPr>
        <w:t xml:space="preserve"> Polskiego 195</w:t>
      </w:r>
      <w:r w:rsidR="003F7679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F4482F" w:rsidRPr="009021D4">
        <w:rPr>
          <w:rFonts w:asciiTheme="minorHAnsi" w:hAnsiTheme="minorHAnsi" w:cstheme="minorHAnsi"/>
          <w:sz w:val="24"/>
          <w:szCs w:val="24"/>
        </w:rPr>
        <w:t>A, 86-100 Świecie;</w:t>
      </w:r>
    </w:p>
    <w:p w:rsidR="009D6063" w:rsidRPr="009021D4" w:rsidRDefault="00F4482F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Mieszkańcy powiatu toruńskiego w Powia</w:t>
      </w:r>
      <w:r w:rsidR="005449A7" w:rsidRPr="009021D4">
        <w:rPr>
          <w:rFonts w:asciiTheme="minorHAnsi" w:hAnsiTheme="minorHAnsi" w:cstheme="minorHAnsi"/>
          <w:sz w:val="24"/>
          <w:szCs w:val="24"/>
        </w:rPr>
        <w:t>towym centrum Pomocy Rodzinie w </w:t>
      </w:r>
      <w:r w:rsidRPr="009021D4">
        <w:rPr>
          <w:rFonts w:asciiTheme="minorHAnsi" w:hAnsiTheme="minorHAnsi" w:cstheme="minorHAnsi"/>
          <w:sz w:val="24"/>
          <w:szCs w:val="24"/>
        </w:rPr>
        <w:t>Toruniu, ul. Towarowa 4-6,</w:t>
      </w:r>
      <w:r w:rsidR="00206DC8">
        <w:rPr>
          <w:rFonts w:asciiTheme="minorHAnsi" w:hAnsiTheme="minorHAnsi" w:cstheme="minorHAnsi"/>
          <w:sz w:val="24"/>
          <w:szCs w:val="24"/>
        </w:rPr>
        <w:t xml:space="preserve"> 87-100 Toruń</w:t>
      </w:r>
      <w:r w:rsidRPr="009021D4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9D6063" w:rsidRPr="009021D4" w:rsidRDefault="00F4482F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</w:t>
      </w:r>
      <w:r w:rsidR="007C190A" w:rsidRPr="009021D4">
        <w:rPr>
          <w:rFonts w:asciiTheme="minorHAnsi" w:hAnsiTheme="minorHAnsi" w:cstheme="minorHAnsi"/>
          <w:sz w:val="24"/>
          <w:szCs w:val="24"/>
        </w:rPr>
        <w:t>iatu wąbrzeskiego w Powiatowym C</w:t>
      </w:r>
      <w:r w:rsidRPr="009021D4">
        <w:rPr>
          <w:rFonts w:asciiTheme="minorHAnsi" w:hAnsiTheme="minorHAnsi" w:cstheme="minorHAnsi"/>
          <w:sz w:val="24"/>
          <w:szCs w:val="24"/>
        </w:rPr>
        <w:t>entrum Pomocy Rodzinie w Wąbrzeźnie, ul</w:t>
      </w:r>
      <w:r w:rsidR="00206DC8">
        <w:rPr>
          <w:rFonts w:asciiTheme="minorHAnsi" w:hAnsiTheme="minorHAnsi" w:cstheme="minorHAnsi"/>
          <w:sz w:val="24"/>
          <w:szCs w:val="24"/>
        </w:rPr>
        <w:t>. Wolności 44, 87-200 Wąbrzeźno</w:t>
      </w:r>
      <w:r w:rsidRPr="009021D4">
        <w:rPr>
          <w:rFonts w:asciiTheme="minorHAnsi" w:hAnsiTheme="minorHAnsi" w:cstheme="minorHAnsi"/>
          <w:sz w:val="24"/>
          <w:szCs w:val="24"/>
        </w:rPr>
        <w:t>;</w:t>
      </w:r>
    </w:p>
    <w:p w:rsidR="009D6063" w:rsidRPr="009021D4" w:rsidRDefault="00F4482F" w:rsidP="009021D4">
      <w:pPr>
        <w:pStyle w:val="Akapitzlist1"/>
        <w:numPr>
          <w:ilvl w:val="0"/>
          <w:numId w:val="38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9021D4">
        <w:rPr>
          <w:rFonts w:asciiTheme="minorHAnsi" w:hAnsiTheme="minorHAnsi" w:cstheme="minorHAnsi"/>
          <w:sz w:val="24"/>
          <w:szCs w:val="24"/>
        </w:rPr>
        <w:t>Mieszkańcy powiatu żnińskiego w Powia</w:t>
      </w:r>
      <w:r w:rsidR="005449A7" w:rsidRPr="009021D4">
        <w:rPr>
          <w:rFonts w:asciiTheme="minorHAnsi" w:hAnsiTheme="minorHAnsi" w:cstheme="minorHAnsi"/>
          <w:sz w:val="24"/>
          <w:szCs w:val="24"/>
        </w:rPr>
        <w:t>towym Centrum Pomocy Rodzinie w </w:t>
      </w:r>
      <w:r w:rsidRPr="009021D4">
        <w:rPr>
          <w:rFonts w:asciiTheme="minorHAnsi" w:hAnsiTheme="minorHAnsi" w:cstheme="minorHAnsi"/>
          <w:sz w:val="24"/>
          <w:szCs w:val="24"/>
        </w:rPr>
        <w:t>Żninie, ul. Szpitalna 32, 88-400 Żnin</w:t>
      </w:r>
      <w:r w:rsidR="00B23986">
        <w:rPr>
          <w:rFonts w:asciiTheme="minorHAnsi" w:hAnsiTheme="minorHAnsi" w:cstheme="minorHAnsi"/>
          <w:sz w:val="24"/>
          <w:szCs w:val="24"/>
        </w:rPr>
        <w:t>.</w:t>
      </w:r>
      <w:r w:rsidR="00B23986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CF3D5D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przesłania </w:t>
      </w:r>
      <w:r w:rsidR="00E35578" w:rsidRPr="009021D4">
        <w:rPr>
          <w:rFonts w:asciiTheme="minorHAnsi" w:hAnsiTheme="minorHAnsi" w:cstheme="minorHAnsi"/>
          <w:sz w:val="24"/>
          <w:szCs w:val="24"/>
        </w:rPr>
        <w:t xml:space="preserve">formularza </w:t>
      </w:r>
      <w:r w:rsidRPr="009021D4">
        <w:rPr>
          <w:rFonts w:asciiTheme="minorHAnsi" w:hAnsiTheme="minorHAnsi" w:cstheme="minorHAnsi"/>
          <w:sz w:val="24"/>
          <w:szCs w:val="24"/>
        </w:rPr>
        <w:t>za pośrednictwem poczty</w:t>
      </w:r>
      <w:r w:rsidR="004E7B5E" w:rsidRPr="009021D4">
        <w:rPr>
          <w:rFonts w:asciiTheme="minorHAnsi" w:hAnsiTheme="minorHAnsi" w:cstheme="minorHAnsi"/>
          <w:sz w:val="24"/>
          <w:szCs w:val="24"/>
        </w:rPr>
        <w:t xml:space="preserve"> przez </w:t>
      </w:r>
      <w:proofErr w:type="spellStart"/>
      <w:r w:rsidR="004E7B5E" w:rsidRPr="009021D4">
        <w:rPr>
          <w:rFonts w:asciiTheme="minorHAnsi" w:hAnsiTheme="minorHAnsi" w:cstheme="minorHAnsi"/>
          <w:sz w:val="24"/>
          <w:szCs w:val="24"/>
        </w:rPr>
        <w:t>ePuap</w:t>
      </w:r>
      <w:proofErr w:type="spellEnd"/>
      <w:r w:rsidR="004E7B5E" w:rsidRPr="009021D4">
        <w:rPr>
          <w:rFonts w:asciiTheme="minorHAnsi" w:hAnsiTheme="minorHAnsi" w:cstheme="minorHAnsi"/>
          <w:sz w:val="24"/>
          <w:szCs w:val="24"/>
        </w:rPr>
        <w:t xml:space="preserve">, dokumenty opatrzone podpisem elektronicznym, za pośrednictwem Kuriera  </w:t>
      </w:r>
      <w:r w:rsidRPr="009021D4">
        <w:rPr>
          <w:rFonts w:asciiTheme="minorHAnsi" w:hAnsiTheme="minorHAnsi" w:cstheme="minorHAnsi"/>
          <w:sz w:val="24"/>
          <w:szCs w:val="24"/>
        </w:rPr>
        <w:t xml:space="preserve">liczy się </w:t>
      </w:r>
      <w:r w:rsidRPr="00B23986">
        <w:rPr>
          <w:rFonts w:asciiTheme="minorHAnsi" w:hAnsiTheme="minorHAnsi" w:cstheme="minorHAnsi"/>
          <w:sz w:val="24"/>
          <w:szCs w:val="24"/>
        </w:rPr>
        <w:t xml:space="preserve">dzień </w:t>
      </w:r>
      <w:r w:rsidR="00B23986">
        <w:rPr>
          <w:rFonts w:asciiTheme="minorHAnsi" w:hAnsiTheme="minorHAnsi" w:cstheme="minorHAnsi"/>
          <w:sz w:val="24"/>
          <w:szCs w:val="24"/>
        </w:rPr>
        <w:t>nadania</w:t>
      </w:r>
      <w:r w:rsidRPr="009021D4">
        <w:rPr>
          <w:rFonts w:asciiTheme="minorHAnsi" w:hAnsiTheme="minorHAnsi" w:cstheme="minorHAnsi"/>
          <w:sz w:val="24"/>
          <w:szCs w:val="24"/>
        </w:rPr>
        <w:t xml:space="preserve"> do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odpowiedniej instytucji.</w:t>
      </w:r>
    </w:p>
    <w:p w:rsidR="009D6063" w:rsidRPr="009021D4" w:rsidRDefault="007261A6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Osoby zainteresowane udziałem w Projekcie </w:t>
      </w:r>
      <w:r w:rsidR="00A4462A" w:rsidRPr="009021D4">
        <w:rPr>
          <w:rFonts w:asciiTheme="minorHAnsi" w:hAnsiTheme="minorHAnsi" w:cstheme="minorHAnsi"/>
          <w:sz w:val="24"/>
          <w:szCs w:val="24"/>
        </w:rPr>
        <w:t>muszą spełniać określone kryteria wymienione poniżej, za które uzyskują określoną liczbę punktów podczas rekrutacji:</w:t>
      </w:r>
    </w:p>
    <w:p w:rsidR="009D6063" w:rsidRPr="009021D4" w:rsidRDefault="00A4462A" w:rsidP="009021D4">
      <w:pPr>
        <w:pStyle w:val="Akapitzlist1"/>
        <w:numPr>
          <w:ilvl w:val="2"/>
          <w:numId w:val="52"/>
        </w:numPr>
        <w:ind w:left="1276" w:hanging="142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Kryteria obligatoryjne</w:t>
      </w:r>
      <w:r w:rsidR="005F6995">
        <w:rPr>
          <w:rFonts w:asciiTheme="minorHAnsi" w:hAnsiTheme="minorHAnsi" w:cstheme="minorHAnsi"/>
          <w:sz w:val="24"/>
          <w:szCs w:val="24"/>
        </w:rPr>
        <w:t xml:space="preserve"> (obowiązkowe)</w:t>
      </w:r>
      <w:r w:rsidRPr="009021D4">
        <w:rPr>
          <w:rFonts w:asciiTheme="minorHAnsi" w:hAnsiTheme="minorHAnsi" w:cstheme="minorHAnsi"/>
          <w:sz w:val="24"/>
          <w:szCs w:val="24"/>
        </w:rPr>
        <w:t>:</w:t>
      </w:r>
    </w:p>
    <w:p w:rsidR="009D6063" w:rsidRPr="009021D4" w:rsidRDefault="00A4462A" w:rsidP="009021D4">
      <w:pPr>
        <w:pStyle w:val="Akapitzlist1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Posiadanie statusu osoby pracującej</w:t>
      </w:r>
      <w:r w:rsidR="0046191D" w:rsidRPr="009021D4">
        <w:rPr>
          <w:rFonts w:asciiTheme="minorHAnsi" w:hAnsiTheme="minorHAnsi" w:cstheme="minorHAnsi"/>
          <w:sz w:val="24"/>
          <w:szCs w:val="24"/>
        </w:rPr>
        <w:t xml:space="preserve"> (zgodnie z</w:t>
      </w:r>
      <w:r w:rsidR="00A1390C" w:rsidRPr="009021D4">
        <w:rPr>
          <w:rFonts w:asciiTheme="minorHAnsi" w:hAnsiTheme="minorHAnsi" w:cstheme="minorHAnsi"/>
          <w:sz w:val="24"/>
          <w:szCs w:val="24"/>
        </w:rPr>
        <w:t xml:space="preserve"> §2</w:t>
      </w:r>
      <w:r w:rsidR="0046191D" w:rsidRPr="009021D4">
        <w:rPr>
          <w:rFonts w:asciiTheme="minorHAnsi" w:hAnsiTheme="minorHAnsi" w:cstheme="minorHAnsi"/>
          <w:sz w:val="24"/>
          <w:szCs w:val="24"/>
        </w:rPr>
        <w:t xml:space="preserve"> ust.</w:t>
      </w:r>
      <w:r w:rsidR="00B32D09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A1390C" w:rsidRPr="009021D4">
        <w:rPr>
          <w:rFonts w:asciiTheme="minorHAnsi" w:hAnsiTheme="minorHAnsi" w:cstheme="minorHAnsi"/>
          <w:sz w:val="24"/>
          <w:szCs w:val="24"/>
        </w:rPr>
        <w:t>5</w:t>
      </w:r>
      <w:r w:rsidR="0046191D" w:rsidRPr="009021D4">
        <w:rPr>
          <w:rFonts w:asciiTheme="minorHAnsi" w:hAnsiTheme="minorHAnsi" w:cstheme="minorHAnsi"/>
          <w:sz w:val="24"/>
          <w:szCs w:val="24"/>
        </w:rPr>
        <w:t xml:space="preserve"> niniejszych Zasad)</w:t>
      </w:r>
      <w:r w:rsidRPr="009021D4">
        <w:rPr>
          <w:rFonts w:asciiTheme="minorHAnsi" w:hAnsiTheme="minorHAnsi" w:cstheme="minorHAnsi"/>
          <w:sz w:val="24"/>
          <w:szCs w:val="24"/>
        </w:rPr>
        <w:t xml:space="preserve"> lub osoby wyłączonej z rynku pracy w związku ze sprawowaniem opieki nad dzieckiem </w:t>
      </w:r>
      <w:r w:rsidR="004E7B5E" w:rsidRPr="009021D4">
        <w:rPr>
          <w:rFonts w:asciiTheme="minorHAnsi" w:hAnsiTheme="minorHAnsi" w:cstheme="minorHAnsi"/>
          <w:sz w:val="24"/>
          <w:szCs w:val="24"/>
        </w:rPr>
        <w:t xml:space="preserve">w wieku od 20 tygodnia życia (w przypadku klubu dziecięcego – 1 rok życia) </w:t>
      </w:r>
      <w:r w:rsidRPr="009021D4">
        <w:rPr>
          <w:rFonts w:asciiTheme="minorHAnsi" w:hAnsiTheme="minorHAnsi" w:cstheme="minorHAnsi"/>
          <w:sz w:val="24"/>
          <w:szCs w:val="24"/>
        </w:rPr>
        <w:t>do lat 3 (w dniu przystąpienia do projektu pozostają bez pracy, w tym osoby przebywające na urlopie wychowawczym</w:t>
      </w:r>
      <w:r w:rsidR="0046191D" w:rsidRPr="009021D4">
        <w:rPr>
          <w:rFonts w:asciiTheme="minorHAnsi" w:hAnsiTheme="minorHAnsi" w:cstheme="minorHAnsi"/>
          <w:sz w:val="24"/>
          <w:szCs w:val="24"/>
        </w:rPr>
        <w:t>, rodzicielskim i </w:t>
      </w:r>
      <w:r w:rsidR="003D753A" w:rsidRPr="009021D4">
        <w:rPr>
          <w:rFonts w:asciiTheme="minorHAnsi" w:hAnsiTheme="minorHAnsi" w:cstheme="minorHAnsi"/>
          <w:sz w:val="24"/>
          <w:szCs w:val="24"/>
        </w:rPr>
        <w:t>macierzyńskim) (</w:t>
      </w:r>
      <w:r w:rsidR="0046191D" w:rsidRPr="009021D4">
        <w:rPr>
          <w:rFonts w:asciiTheme="minorHAnsi" w:hAnsiTheme="minorHAnsi" w:cstheme="minorHAnsi"/>
          <w:sz w:val="24"/>
          <w:szCs w:val="24"/>
        </w:rPr>
        <w:t>TAK/NIE</w:t>
      </w:r>
      <w:r w:rsidR="00806581" w:rsidRPr="009021D4">
        <w:rPr>
          <w:rFonts w:asciiTheme="minorHAnsi" w:hAnsiTheme="minorHAnsi" w:cstheme="minorHAnsi"/>
          <w:sz w:val="24"/>
          <w:szCs w:val="24"/>
        </w:rPr>
        <w:t>)</w:t>
      </w:r>
      <w:r w:rsidRPr="009021D4">
        <w:rPr>
          <w:rFonts w:asciiTheme="minorHAnsi" w:hAnsiTheme="minorHAnsi" w:cstheme="minorHAnsi"/>
          <w:sz w:val="24"/>
          <w:szCs w:val="24"/>
        </w:rPr>
        <w:t>,</w:t>
      </w:r>
    </w:p>
    <w:p w:rsidR="009D6063" w:rsidRPr="009021D4" w:rsidRDefault="00806581" w:rsidP="009021D4">
      <w:pPr>
        <w:pStyle w:val="Akapitzlist1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Bycie osobą fizyczną</w:t>
      </w:r>
      <w:r w:rsidR="00A4462A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pracującą, mieszkając</w:t>
      </w:r>
      <w:r w:rsidR="005866E1" w:rsidRPr="009021D4">
        <w:rPr>
          <w:rFonts w:asciiTheme="minorHAnsi" w:hAnsiTheme="minorHAnsi" w:cstheme="minorHAnsi"/>
          <w:sz w:val="24"/>
          <w:szCs w:val="24"/>
        </w:rPr>
        <w:t>ą</w:t>
      </w:r>
      <w:r w:rsidRPr="009021D4">
        <w:rPr>
          <w:rFonts w:asciiTheme="minorHAnsi" w:hAnsiTheme="minorHAnsi" w:cstheme="minorHAnsi"/>
          <w:sz w:val="24"/>
          <w:szCs w:val="24"/>
        </w:rPr>
        <w:t xml:space="preserve"> lub uczącą</w:t>
      </w:r>
      <w:r w:rsidR="00A4462A" w:rsidRPr="009021D4">
        <w:rPr>
          <w:rFonts w:asciiTheme="minorHAnsi" w:hAnsiTheme="minorHAnsi" w:cstheme="minorHAnsi"/>
          <w:sz w:val="24"/>
          <w:szCs w:val="24"/>
        </w:rPr>
        <w:t xml:space="preserve"> się na terenie województwa kujawsko-pomorskiego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866E1" w:rsidRPr="009021D4">
        <w:rPr>
          <w:rFonts w:asciiTheme="minorHAnsi" w:hAnsiTheme="minorHAnsi" w:cstheme="minorHAnsi"/>
          <w:sz w:val="24"/>
          <w:szCs w:val="24"/>
        </w:rPr>
        <w:t xml:space="preserve">w rozumieniu Kodeksu Cywilnego </w:t>
      </w:r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46191D" w:rsidRPr="009021D4">
        <w:rPr>
          <w:rFonts w:asciiTheme="minorHAnsi" w:hAnsiTheme="minorHAnsi" w:cstheme="minorHAnsi"/>
          <w:sz w:val="24"/>
          <w:szCs w:val="24"/>
        </w:rPr>
        <w:t>TAK/NIE</w:t>
      </w:r>
      <w:r w:rsidRPr="009021D4">
        <w:rPr>
          <w:rFonts w:asciiTheme="minorHAnsi" w:hAnsiTheme="minorHAnsi" w:cstheme="minorHAnsi"/>
          <w:sz w:val="24"/>
          <w:szCs w:val="24"/>
        </w:rPr>
        <w:t>)</w:t>
      </w:r>
      <w:r w:rsidR="00A4462A" w:rsidRPr="009021D4">
        <w:rPr>
          <w:rFonts w:asciiTheme="minorHAnsi" w:hAnsiTheme="minorHAnsi" w:cstheme="minorHAnsi"/>
          <w:sz w:val="24"/>
          <w:szCs w:val="24"/>
        </w:rPr>
        <w:t>,</w:t>
      </w:r>
    </w:p>
    <w:p w:rsidR="009D6063" w:rsidRPr="009021D4" w:rsidRDefault="00806581" w:rsidP="009021D4">
      <w:pPr>
        <w:pStyle w:val="Akapitzlist1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Bycie osobą opieku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jącą się dzieckiem </w:t>
      </w:r>
      <w:r w:rsidR="004E7B5E" w:rsidRPr="009021D4">
        <w:rPr>
          <w:rFonts w:asciiTheme="minorHAnsi" w:hAnsiTheme="minorHAnsi" w:cstheme="minorHAnsi"/>
          <w:sz w:val="24"/>
          <w:szCs w:val="24"/>
        </w:rPr>
        <w:t>od 20 tygodnia życia ( w przypadku klubu dziecięcego – 1 rok życia</w:t>
      </w:r>
      <w:r w:rsidR="004E7B5E" w:rsidRPr="009021D4">
        <w:rPr>
          <w:rFonts w:asciiTheme="minorHAnsi" w:eastAsia="Times New Roman" w:hAnsiTheme="minorHAnsi" w:cstheme="minorHAnsi"/>
          <w:sz w:val="24"/>
          <w:szCs w:val="24"/>
        </w:rPr>
        <w:t>)</w:t>
      </w:r>
      <w:r w:rsidR="004E7B5E" w:rsidRPr="009021D4">
        <w:rPr>
          <w:rFonts w:asciiTheme="minorHAnsi" w:hAnsiTheme="minorHAnsi" w:cstheme="minorHAnsi"/>
          <w:sz w:val="24"/>
          <w:szCs w:val="24"/>
        </w:rPr>
        <w:t xml:space="preserve">) 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do lat 3 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(zgodnie z </w:t>
      </w:r>
      <w:r w:rsidR="00A1390C" w:rsidRPr="009021D4">
        <w:rPr>
          <w:rFonts w:asciiTheme="minorHAnsi" w:hAnsiTheme="minorHAnsi" w:cstheme="minorHAnsi"/>
          <w:sz w:val="24"/>
          <w:szCs w:val="24"/>
        </w:rPr>
        <w:t xml:space="preserve">§2 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ust. </w:t>
      </w:r>
      <w:r w:rsidR="00A1390C" w:rsidRPr="009021D4">
        <w:rPr>
          <w:rFonts w:asciiTheme="minorHAnsi" w:hAnsiTheme="minorHAnsi" w:cstheme="minorHAnsi"/>
          <w:sz w:val="24"/>
          <w:szCs w:val="24"/>
        </w:rPr>
        <w:t>1</w:t>
      </w:r>
      <w:r w:rsidR="00B31A93" w:rsidRPr="009021D4">
        <w:rPr>
          <w:rFonts w:asciiTheme="minorHAnsi" w:hAnsiTheme="minorHAnsi" w:cstheme="minorHAnsi"/>
          <w:sz w:val="24"/>
          <w:szCs w:val="24"/>
        </w:rPr>
        <w:t>7</w:t>
      </w:r>
      <w:r w:rsidR="00A1390C" w:rsidRPr="009021D4">
        <w:rPr>
          <w:rFonts w:asciiTheme="minorHAnsi" w:hAnsiTheme="minorHAnsi" w:cstheme="minorHAnsi"/>
          <w:sz w:val="24"/>
          <w:szCs w:val="24"/>
        </w:rPr>
        <w:t>, lub 18, lub 19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 . niniejszych Zasad) </w:t>
      </w:r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46191D" w:rsidRPr="009021D4">
        <w:rPr>
          <w:rFonts w:asciiTheme="minorHAnsi" w:hAnsiTheme="minorHAnsi" w:cstheme="minorHAnsi"/>
          <w:sz w:val="24"/>
          <w:szCs w:val="24"/>
        </w:rPr>
        <w:t>TAK/NIE</w:t>
      </w:r>
      <w:r w:rsidRPr="009021D4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9D6063" w:rsidRPr="009021D4" w:rsidRDefault="00806581" w:rsidP="009021D4">
      <w:pPr>
        <w:pStyle w:val="Akapitzlist1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Bycie osobą fizyczną, która dotąd nie otrzymała wsparcia w ramach projektów współfinansowanych z Europejskiego Funduszu Społecznego w ramach poddziałania 8.4.1 obejmującego pokrycie kosztów związanych z bieżącym świadczeniem usług opieki nad danym dzieckiem</w:t>
      </w:r>
      <w:r w:rsidR="00A25D90" w:rsidRPr="009021D4">
        <w:rPr>
          <w:rFonts w:asciiTheme="minorHAnsi" w:hAnsiTheme="minorHAnsi" w:cstheme="minorHAnsi"/>
          <w:sz w:val="24"/>
          <w:szCs w:val="24"/>
        </w:rPr>
        <w:t>;</w:t>
      </w:r>
      <w:r w:rsidR="00CF2707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D74FF4" w:rsidP="009021D4">
      <w:pPr>
        <w:pStyle w:val="Akapitzlist1"/>
        <w:numPr>
          <w:ilvl w:val="0"/>
          <w:numId w:val="4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Koszty związane z refundowaniem usług opieki nad dziećmi do lat 3 nie będą przeznaczone na miejsca opieki nad dzieckiem utworzone </w:t>
      </w:r>
      <w:r w:rsidR="005866E1" w:rsidRPr="009021D4">
        <w:rPr>
          <w:rFonts w:asciiTheme="minorHAnsi" w:hAnsiTheme="minorHAnsi" w:cstheme="minorHAnsi"/>
          <w:sz w:val="24"/>
          <w:szCs w:val="24"/>
        </w:rPr>
        <w:br/>
      </w:r>
      <w:r w:rsidRPr="009021D4">
        <w:rPr>
          <w:rFonts w:asciiTheme="minorHAnsi" w:hAnsiTheme="minorHAnsi" w:cstheme="minorHAnsi"/>
          <w:sz w:val="24"/>
          <w:szCs w:val="24"/>
        </w:rPr>
        <w:t>i finansowane z EFS w ramach realizacji projektów z Poddziałania 8.4.1 Wsparcie zatrudnienia osób pełniących funkcje opiekuńcze, 8.4.2 Rozwój usług opieki nad dziećmi w wieku do lat 3 lub 8.4.3 Rozwój usług opieki nad dziećmi w wieku do lat 3 w ramach ZIT.</w:t>
      </w:r>
    </w:p>
    <w:p w:rsidR="00B31A93" w:rsidRPr="009021D4" w:rsidRDefault="00B31A93" w:rsidP="009021D4">
      <w:p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Kandydaci na Uczestników Projektu nies</w:t>
      </w:r>
      <w:r w:rsidR="000E6C32" w:rsidRPr="009021D4">
        <w:rPr>
          <w:rFonts w:asciiTheme="minorHAnsi" w:hAnsiTheme="minorHAnsi" w:cstheme="minorHAnsi"/>
          <w:sz w:val="24"/>
          <w:szCs w:val="24"/>
        </w:rPr>
        <w:t xml:space="preserve">pełniający chociażby jednego z </w:t>
      </w:r>
      <w:r w:rsidRPr="009021D4">
        <w:rPr>
          <w:rFonts w:asciiTheme="minorHAnsi" w:hAnsiTheme="minorHAnsi" w:cstheme="minorHAnsi"/>
          <w:sz w:val="24"/>
          <w:szCs w:val="24"/>
        </w:rPr>
        <w:t>kryteriów obligatoryjnych nie mogą</w:t>
      </w:r>
      <w:r w:rsidR="00E97280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D74FF4" w:rsidRPr="009021D4">
        <w:rPr>
          <w:rFonts w:asciiTheme="minorHAnsi" w:hAnsiTheme="minorHAnsi" w:cstheme="minorHAnsi"/>
          <w:sz w:val="24"/>
          <w:szCs w:val="24"/>
        </w:rPr>
        <w:t xml:space="preserve">być </w:t>
      </w:r>
      <w:r w:rsidR="00E97280" w:rsidRPr="009021D4">
        <w:rPr>
          <w:rFonts w:asciiTheme="minorHAnsi" w:hAnsiTheme="minorHAnsi" w:cstheme="minorHAnsi"/>
          <w:sz w:val="24"/>
          <w:szCs w:val="24"/>
        </w:rPr>
        <w:t xml:space="preserve">zakwalifikowani do </w:t>
      </w:r>
      <w:r w:rsidRPr="009021D4">
        <w:rPr>
          <w:rFonts w:asciiTheme="minorHAnsi" w:hAnsiTheme="minorHAnsi" w:cstheme="minorHAnsi"/>
          <w:sz w:val="24"/>
          <w:szCs w:val="24"/>
        </w:rPr>
        <w:t>udziału w Projekcie.</w:t>
      </w:r>
    </w:p>
    <w:p w:rsidR="00860C71" w:rsidRPr="009021D4" w:rsidRDefault="00A4462A" w:rsidP="009021D4">
      <w:pPr>
        <w:pStyle w:val="Akapitzlist1"/>
        <w:numPr>
          <w:ilvl w:val="2"/>
          <w:numId w:val="52"/>
        </w:numPr>
        <w:ind w:left="1276" w:hanging="142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Kryteria premiujące: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Bycie osobą</w:t>
      </w:r>
      <w:r w:rsidR="00A31988" w:rsidRPr="009021D4">
        <w:rPr>
          <w:rFonts w:asciiTheme="minorHAnsi" w:hAnsiTheme="minorHAnsi" w:cstheme="minorHAnsi"/>
          <w:sz w:val="24"/>
          <w:szCs w:val="24"/>
        </w:rPr>
        <w:t xml:space="preserve"> samotnie wychowującą dziecko/ci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355A83" w:rsidRPr="009021D4">
        <w:rPr>
          <w:rFonts w:asciiTheme="minorHAnsi" w:hAnsiTheme="minorHAnsi" w:cstheme="minorHAnsi"/>
          <w:sz w:val="24"/>
          <w:szCs w:val="24"/>
        </w:rPr>
        <w:t xml:space="preserve">(zgodnie z </w:t>
      </w:r>
      <w:r w:rsidR="00A1390C" w:rsidRPr="009021D4">
        <w:rPr>
          <w:rFonts w:asciiTheme="minorHAnsi" w:hAnsiTheme="minorHAnsi" w:cstheme="minorHAnsi"/>
          <w:sz w:val="24"/>
          <w:szCs w:val="24"/>
        </w:rPr>
        <w:t xml:space="preserve">§2 </w:t>
      </w:r>
      <w:r w:rsidR="00355A83" w:rsidRPr="009021D4">
        <w:rPr>
          <w:rFonts w:asciiTheme="minorHAnsi" w:hAnsiTheme="minorHAnsi" w:cstheme="minorHAnsi"/>
          <w:sz w:val="24"/>
          <w:szCs w:val="24"/>
        </w:rPr>
        <w:t>ust. 2</w:t>
      </w:r>
      <w:r w:rsidR="00B32D09" w:rsidRPr="009021D4">
        <w:rPr>
          <w:rFonts w:asciiTheme="minorHAnsi" w:hAnsiTheme="minorHAnsi" w:cstheme="minorHAnsi"/>
          <w:sz w:val="24"/>
          <w:szCs w:val="24"/>
        </w:rPr>
        <w:t>6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 niniejszych Zasad </w:t>
      </w:r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E84A3D" w:rsidRPr="009021D4">
        <w:rPr>
          <w:rFonts w:asciiTheme="minorHAnsi" w:hAnsiTheme="minorHAnsi" w:cstheme="minorHAnsi"/>
          <w:sz w:val="24"/>
          <w:szCs w:val="24"/>
        </w:rPr>
        <w:t>10</w:t>
      </w:r>
      <w:r w:rsidRPr="009021D4">
        <w:rPr>
          <w:rFonts w:asciiTheme="minorHAnsi" w:hAnsiTheme="minorHAnsi" w:cstheme="minorHAnsi"/>
          <w:sz w:val="24"/>
          <w:szCs w:val="24"/>
        </w:rPr>
        <w:t xml:space="preserve"> pkt</w:t>
      </w:r>
      <w:r w:rsidR="003D753A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); 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Zarejestrowan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ie w PUP jako osoba bezrobotna 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(zgodnie z </w:t>
      </w:r>
      <w:r w:rsidR="00A1390C" w:rsidRPr="009021D4">
        <w:rPr>
          <w:rFonts w:asciiTheme="minorHAnsi" w:hAnsiTheme="minorHAnsi" w:cstheme="minorHAnsi"/>
          <w:sz w:val="24"/>
          <w:szCs w:val="24"/>
        </w:rPr>
        <w:t xml:space="preserve">§2 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ust. </w:t>
      </w:r>
      <w:r w:rsidR="00A1390C" w:rsidRPr="009021D4">
        <w:rPr>
          <w:rFonts w:asciiTheme="minorHAnsi" w:hAnsiTheme="minorHAnsi" w:cstheme="minorHAnsi"/>
          <w:sz w:val="24"/>
          <w:szCs w:val="24"/>
        </w:rPr>
        <w:t>2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1 niniejszych Zasad) </w:t>
      </w:r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E71B83" w:rsidRPr="009021D4">
        <w:rPr>
          <w:rFonts w:asciiTheme="minorHAnsi" w:hAnsiTheme="minorHAnsi" w:cstheme="minorHAnsi"/>
          <w:sz w:val="24"/>
          <w:szCs w:val="24"/>
        </w:rPr>
        <w:t>7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 pkt.);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bookmarkStart w:id="2" w:name="_Hlk25578830"/>
      <w:r w:rsidRPr="009021D4">
        <w:rPr>
          <w:rFonts w:asciiTheme="minorHAnsi" w:hAnsiTheme="minorHAnsi" w:cstheme="minorHAnsi"/>
          <w:sz w:val="24"/>
          <w:szCs w:val="24"/>
        </w:rPr>
        <w:t>Korzystanie z pomocy społecznej z powodu znajdowania się w trudnej sytuacji życiowej i materialnej</w:t>
      </w:r>
      <w:r w:rsidR="00E71B83" w:rsidRPr="009021D4">
        <w:rPr>
          <w:rFonts w:asciiTheme="minorHAnsi" w:hAnsiTheme="minorHAnsi" w:cstheme="minorHAnsi"/>
          <w:sz w:val="24"/>
          <w:szCs w:val="24"/>
        </w:rPr>
        <w:t xml:space="preserve"> ( nie dotyczy świadczeń rodzinnych oraz świadczeń wychowawczych – 500Plus)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bookmarkEnd w:id="2"/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9D6063" w:rsidRPr="009021D4">
        <w:rPr>
          <w:rFonts w:asciiTheme="minorHAnsi" w:hAnsiTheme="minorHAnsi" w:cstheme="minorHAnsi"/>
          <w:sz w:val="24"/>
        </w:rPr>
        <w:t>3 pkt</w:t>
      </w:r>
      <w:r w:rsidR="00B83EC8" w:rsidRPr="009021D4">
        <w:rPr>
          <w:rFonts w:asciiTheme="minorHAnsi" w:eastAsia="Times New Roman" w:hAnsiTheme="minorHAnsi" w:cstheme="minorHAnsi"/>
          <w:sz w:val="24"/>
          <w:szCs w:val="24"/>
        </w:rPr>
        <w:t>.);</w:t>
      </w:r>
    </w:p>
    <w:p w:rsidR="009D6063" w:rsidRPr="009021D4" w:rsidRDefault="009D6063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</w:rPr>
        <w:t>Niskie wykształcenie, (zgodnie z §2 ust. 6 niniejszych Zasad) (5 pkt.);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Brak doświadczenia zawodowego </w:t>
      </w:r>
      <w:r w:rsidR="00E24A88" w:rsidRPr="009021D4">
        <w:rPr>
          <w:rFonts w:asciiTheme="minorHAnsi" w:hAnsiTheme="minorHAnsi" w:cstheme="minorHAnsi"/>
          <w:sz w:val="24"/>
          <w:szCs w:val="24"/>
        </w:rPr>
        <w:t xml:space="preserve">(zgodnie z </w:t>
      </w:r>
      <w:r w:rsidR="00B060BC" w:rsidRPr="009021D4">
        <w:rPr>
          <w:rFonts w:asciiTheme="minorHAnsi" w:hAnsiTheme="minorHAnsi" w:cstheme="minorHAnsi"/>
          <w:sz w:val="24"/>
          <w:szCs w:val="24"/>
        </w:rPr>
        <w:t xml:space="preserve">§2 </w:t>
      </w:r>
      <w:r w:rsidR="00E24A88" w:rsidRPr="009021D4">
        <w:rPr>
          <w:rFonts w:asciiTheme="minorHAnsi" w:hAnsiTheme="minorHAnsi" w:cstheme="minorHAnsi"/>
          <w:sz w:val="24"/>
          <w:szCs w:val="24"/>
        </w:rPr>
        <w:t>ust. 2</w:t>
      </w:r>
      <w:r w:rsidR="00B21778" w:rsidRPr="009021D4">
        <w:rPr>
          <w:rFonts w:asciiTheme="minorHAnsi" w:hAnsiTheme="minorHAnsi" w:cstheme="minorHAnsi"/>
          <w:sz w:val="24"/>
          <w:szCs w:val="24"/>
        </w:rPr>
        <w:t>7</w:t>
      </w:r>
      <w:r w:rsidR="00E24A88" w:rsidRPr="009021D4">
        <w:rPr>
          <w:rFonts w:asciiTheme="minorHAnsi" w:hAnsiTheme="minorHAnsi" w:cstheme="minorHAnsi"/>
          <w:sz w:val="24"/>
          <w:szCs w:val="24"/>
        </w:rPr>
        <w:t xml:space="preserve"> niniejszych Zasad) </w:t>
      </w:r>
      <w:r w:rsidR="003D753A" w:rsidRPr="009021D4">
        <w:rPr>
          <w:rFonts w:asciiTheme="minorHAnsi" w:hAnsiTheme="minorHAnsi" w:cstheme="minorHAnsi"/>
          <w:sz w:val="24"/>
          <w:szCs w:val="24"/>
        </w:rPr>
        <w:t>(5 pkt.);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Posiadanie </w:t>
      </w:r>
      <w:r w:rsidR="00060B9D" w:rsidRPr="009021D4">
        <w:rPr>
          <w:rFonts w:asciiTheme="minorHAnsi" w:hAnsiTheme="minorHAnsi" w:cstheme="minorHAnsi"/>
          <w:sz w:val="24"/>
          <w:szCs w:val="24"/>
        </w:rPr>
        <w:t xml:space="preserve">dwójki dzieci – 2 pkt, trójki – 4 pkt, czwórki i </w:t>
      </w:r>
      <w:r w:rsidR="00E97A07" w:rsidRPr="009021D4">
        <w:rPr>
          <w:rFonts w:asciiTheme="minorHAnsi" w:eastAsia="Times New Roman" w:hAnsiTheme="minorHAnsi" w:cstheme="minorHAnsi"/>
          <w:sz w:val="24"/>
          <w:szCs w:val="24"/>
        </w:rPr>
        <w:t>więcej</w:t>
      </w:r>
      <w:r w:rsidR="00A0572B">
        <w:rPr>
          <w:rFonts w:asciiTheme="minorHAnsi" w:hAnsiTheme="minorHAnsi" w:cstheme="minorHAnsi"/>
          <w:sz w:val="24"/>
          <w:szCs w:val="24"/>
        </w:rPr>
        <w:t xml:space="preserve">  – </w:t>
      </w:r>
      <w:r w:rsidR="00060B9D" w:rsidRPr="009021D4">
        <w:rPr>
          <w:rFonts w:asciiTheme="minorHAnsi" w:hAnsiTheme="minorHAnsi" w:cstheme="minorHAnsi"/>
          <w:sz w:val="24"/>
          <w:szCs w:val="24"/>
        </w:rPr>
        <w:t>6 pkt,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Bycie osobą niepełnosprawną </w:t>
      </w:r>
      <w:r w:rsidR="00B31A93" w:rsidRPr="009021D4">
        <w:rPr>
          <w:rFonts w:asciiTheme="minorHAnsi" w:hAnsiTheme="minorHAnsi" w:cstheme="minorHAnsi"/>
          <w:sz w:val="24"/>
          <w:szCs w:val="24"/>
        </w:rPr>
        <w:t>(zgodnie z</w:t>
      </w:r>
      <w:r w:rsidR="00781066">
        <w:rPr>
          <w:rFonts w:asciiTheme="minorHAnsi" w:hAnsiTheme="minorHAnsi" w:cstheme="minorHAnsi"/>
          <w:sz w:val="24"/>
          <w:szCs w:val="24"/>
        </w:rPr>
        <w:t xml:space="preserve"> </w:t>
      </w:r>
      <w:r w:rsidR="00B21778" w:rsidRPr="009021D4">
        <w:rPr>
          <w:rFonts w:asciiTheme="minorHAnsi" w:hAnsiTheme="minorHAnsi" w:cstheme="minorHAnsi"/>
          <w:sz w:val="24"/>
          <w:szCs w:val="24"/>
        </w:rPr>
        <w:t>§2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 ust.</w:t>
      </w:r>
      <w:r w:rsidR="00B21778" w:rsidRPr="009021D4">
        <w:rPr>
          <w:rFonts w:asciiTheme="minorHAnsi" w:hAnsiTheme="minorHAnsi" w:cstheme="minorHAnsi"/>
          <w:sz w:val="24"/>
          <w:szCs w:val="24"/>
        </w:rPr>
        <w:t xml:space="preserve"> 7</w:t>
      </w:r>
      <w:r w:rsidR="00B31A93" w:rsidRPr="009021D4">
        <w:rPr>
          <w:rFonts w:asciiTheme="minorHAnsi" w:hAnsiTheme="minorHAnsi" w:cstheme="minorHAnsi"/>
          <w:sz w:val="24"/>
          <w:szCs w:val="24"/>
        </w:rPr>
        <w:t xml:space="preserve"> niniejszych Zasad) (5 </w:t>
      </w:r>
      <w:r w:rsidR="003D753A" w:rsidRPr="009021D4">
        <w:rPr>
          <w:rFonts w:asciiTheme="minorHAnsi" w:hAnsiTheme="minorHAnsi" w:cstheme="minorHAnsi"/>
          <w:sz w:val="24"/>
          <w:szCs w:val="24"/>
        </w:rPr>
        <w:t>pkt.);</w:t>
      </w:r>
    </w:p>
    <w:p w:rsidR="009D6063" w:rsidRPr="009021D4" w:rsidRDefault="00CF27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Sprawowanie opieki nad dzieckiem niepełnosprawnym </w:t>
      </w:r>
      <w:r w:rsidR="00DC69B4">
        <w:rPr>
          <w:rFonts w:asciiTheme="minorHAnsi" w:hAnsiTheme="minorHAnsi" w:cstheme="minorHAnsi"/>
          <w:sz w:val="24"/>
          <w:szCs w:val="24"/>
        </w:rPr>
        <w:t xml:space="preserve">(którego wsparcie ma dotyczyć) – </w:t>
      </w:r>
      <w:r w:rsidR="003D753A" w:rsidRPr="009021D4">
        <w:rPr>
          <w:rFonts w:asciiTheme="minorHAnsi" w:hAnsiTheme="minorHAnsi" w:cstheme="minorHAnsi"/>
          <w:sz w:val="24"/>
          <w:szCs w:val="24"/>
        </w:rPr>
        <w:t>(5 pkt.);</w:t>
      </w:r>
    </w:p>
    <w:p w:rsidR="009D6063" w:rsidRPr="00781066" w:rsidRDefault="00060B9D" w:rsidP="00781066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Niepełnosprawność</w:t>
      </w:r>
      <w:r w:rsidR="00781066">
        <w:rPr>
          <w:rFonts w:asciiTheme="minorHAnsi" w:hAnsiTheme="minorHAnsi" w:cstheme="minorHAnsi"/>
          <w:sz w:val="24"/>
          <w:szCs w:val="24"/>
        </w:rPr>
        <w:t xml:space="preserve"> drugiego z rodziców – (10</w:t>
      </w:r>
      <w:r w:rsidR="004E7B5E" w:rsidRPr="009021D4">
        <w:rPr>
          <w:rFonts w:asciiTheme="minorHAnsi" w:hAnsiTheme="minorHAnsi" w:cstheme="minorHAnsi"/>
          <w:sz w:val="24"/>
          <w:szCs w:val="24"/>
        </w:rPr>
        <w:t xml:space="preserve"> pkt</w:t>
      </w:r>
      <w:r w:rsidR="00781066">
        <w:rPr>
          <w:rFonts w:asciiTheme="minorHAnsi" w:hAnsiTheme="minorHAnsi" w:cstheme="minorHAnsi"/>
          <w:sz w:val="24"/>
          <w:szCs w:val="24"/>
        </w:rPr>
        <w:t>.</w:t>
      </w:r>
      <w:r w:rsidR="00781066">
        <w:rPr>
          <w:rFonts w:asciiTheme="minorHAnsi" w:hAnsiTheme="minorHAnsi" w:cstheme="minorHAnsi"/>
        </w:rPr>
        <w:t>)</w:t>
      </w:r>
    </w:p>
    <w:p w:rsidR="009D6063" w:rsidRPr="009021D4" w:rsidRDefault="00E97A07" w:rsidP="009021D4">
      <w:pPr>
        <w:pStyle w:val="Akapitzlist1"/>
        <w:numPr>
          <w:ilvl w:val="0"/>
          <w:numId w:val="50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eastAsia="Times New Roman" w:hAnsiTheme="minorHAnsi" w:cstheme="minorHAnsi"/>
          <w:sz w:val="24"/>
          <w:szCs w:val="24"/>
        </w:rPr>
        <w:t>Niepełnosprawność</w:t>
      </w:r>
      <w:r w:rsidR="00CE7E02" w:rsidRPr="009021D4">
        <w:rPr>
          <w:rFonts w:asciiTheme="minorHAnsi" w:hAnsiTheme="minorHAnsi" w:cstheme="minorHAnsi"/>
          <w:sz w:val="24"/>
          <w:szCs w:val="24"/>
        </w:rPr>
        <w:t xml:space="preserve"> innego</w:t>
      </w:r>
      <w:r w:rsidR="00060B9D" w:rsidRPr="009021D4">
        <w:rPr>
          <w:rFonts w:asciiTheme="minorHAnsi" w:hAnsiTheme="minorHAnsi" w:cstheme="minorHAnsi"/>
          <w:sz w:val="24"/>
          <w:szCs w:val="24"/>
        </w:rPr>
        <w:t xml:space="preserve"> dziecka</w:t>
      </w:r>
      <w:r w:rsidR="00CE7E02" w:rsidRPr="009021D4">
        <w:rPr>
          <w:rFonts w:asciiTheme="minorHAnsi" w:hAnsiTheme="minorHAnsi" w:cstheme="minorHAnsi"/>
          <w:sz w:val="24"/>
          <w:szCs w:val="24"/>
        </w:rPr>
        <w:t xml:space="preserve"> w rodzinie</w:t>
      </w:r>
      <w:r w:rsidR="00060B9D" w:rsidRPr="009021D4">
        <w:rPr>
          <w:rFonts w:asciiTheme="minorHAnsi" w:hAnsiTheme="minorHAnsi" w:cstheme="minorHAnsi"/>
          <w:sz w:val="24"/>
          <w:szCs w:val="24"/>
        </w:rPr>
        <w:t xml:space="preserve"> – </w:t>
      </w:r>
      <w:r w:rsidR="00781066">
        <w:rPr>
          <w:rFonts w:asciiTheme="minorHAnsi" w:hAnsiTheme="minorHAnsi" w:cstheme="minorHAnsi"/>
          <w:sz w:val="24"/>
          <w:szCs w:val="24"/>
        </w:rPr>
        <w:t>(</w:t>
      </w:r>
      <w:r w:rsidR="00060B9D" w:rsidRPr="009021D4">
        <w:rPr>
          <w:rFonts w:asciiTheme="minorHAnsi" w:hAnsiTheme="minorHAnsi" w:cstheme="minorHAnsi"/>
          <w:sz w:val="24"/>
          <w:szCs w:val="24"/>
        </w:rPr>
        <w:t>5 pkt</w:t>
      </w:r>
      <w:r w:rsidR="00781066">
        <w:rPr>
          <w:rFonts w:asciiTheme="minorHAnsi" w:hAnsiTheme="minorHAnsi" w:cstheme="minorHAnsi"/>
          <w:sz w:val="24"/>
          <w:szCs w:val="24"/>
        </w:rPr>
        <w:t>.)</w:t>
      </w:r>
    </w:p>
    <w:p w:rsidR="00860C71" w:rsidRPr="009021D4" w:rsidRDefault="00A4462A" w:rsidP="009021D4">
      <w:pPr>
        <w:pStyle w:val="Akapitzlist1"/>
        <w:numPr>
          <w:ilvl w:val="2"/>
          <w:numId w:val="52"/>
        </w:numPr>
        <w:ind w:left="1276" w:hanging="142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Kryteria dodatkowe:</w:t>
      </w:r>
    </w:p>
    <w:p w:rsidR="009D6063" w:rsidRPr="009021D4" w:rsidRDefault="00CF2707" w:rsidP="009021D4">
      <w:pPr>
        <w:pStyle w:val="Akapitzlist1"/>
        <w:numPr>
          <w:ilvl w:val="0"/>
          <w:numId w:val="5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wykazanie, że współmałżonek również jest osobą pracują</w:t>
      </w:r>
      <w:r w:rsidR="003D753A" w:rsidRPr="009021D4">
        <w:rPr>
          <w:rFonts w:asciiTheme="minorHAnsi" w:hAnsiTheme="minorHAnsi" w:cstheme="minorHAnsi"/>
          <w:sz w:val="24"/>
          <w:szCs w:val="24"/>
        </w:rPr>
        <w:t xml:space="preserve">cą </w:t>
      </w:r>
      <w:r w:rsidR="0093174C">
        <w:rPr>
          <w:rFonts w:asciiTheme="minorHAnsi" w:hAnsiTheme="minorHAnsi" w:cstheme="minorHAnsi"/>
          <w:sz w:val="24"/>
          <w:szCs w:val="24"/>
        </w:rPr>
        <w:t>(zgodnie z </w:t>
      </w:r>
      <w:r w:rsidR="00B21778" w:rsidRPr="009021D4">
        <w:rPr>
          <w:rFonts w:asciiTheme="minorHAnsi" w:hAnsiTheme="minorHAnsi" w:cstheme="minorHAnsi"/>
          <w:sz w:val="24"/>
          <w:szCs w:val="24"/>
        </w:rPr>
        <w:t xml:space="preserve">§2 </w:t>
      </w:r>
      <w:r w:rsidR="006C2D25" w:rsidRPr="009021D4">
        <w:rPr>
          <w:rFonts w:asciiTheme="minorHAnsi" w:hAnsiTheme="minorHAnsi" w:cstheme="minorHAnsi"/>
          <w:sz w:val="24"/>
          <w:szCs w:val="24"/>
        </w:rPr>
        <w:t xml:space="preserve">ust. </w:t>
      </w:r>
      <w:r w:rsidR="00B21778" w:rsidRPr="009021D4">
        <w:rPr>
          <w:rFonts w:asciiTheme="minorHAnsi" w:hAnsiTheme="minorHAnsi" w:cstheme="minorHAnsi"/>
          <w:sz w:val="24"/>
          <w:szCs w:val="24"/>
        </w:rPr>
        <w:t>5</w:t>
      </w:r>
      <w:r w:rsidR="006C2D25" w:rsidRPr="009021D4">
        <w:rPr>
          <w:rFonts w:asciiTheme="minorHAnsi" w:hAnsiTheme="minorHAnsi" w:cstheme="minorHAnsi"/>
          <w:sz w:val="24"/>
          <w:szCs w:val="24"/>
        </w:rPr>
        <w:t xml:space="preserve"> niniejszych Zasad) </w:t>
      </w:r>
      <w:r w:rsidR="003D753A" w:rsidRPr="009021D4">
        <w:rPr>
          <w:rFonts w:asciiTheme="minorHAnsi" w:hAnsiTheme="minorHAnsi" w:cstheme="minorHAnsi"/>
          <w:sz w:val="24"/>
          <w:szCs w:val="24"/>
        </w:rPr>
        <w:t>(</w:t>
      </w:r>
      <w:r w:rsidR="006C2D25" w:rsidRPr="009021D4">
        <w:rPr>
          <w:rFonts w:asciiTheme="minorHAnsi" w:hAnsiTheme="minorHAnsi" w:cstheme="minorHAnsi"/>
          <w:sz w:val="24"/>
          <w:szCs w:val="24"/>
        </w:rPr>
        <w:t>10 </w:t>
      </w:r>
      <w:r w:rsidRPr="009021D4">
        <w:rPr>
          <w:rFonts w:asciiTheme="minorHAnsi" w:hAnsiTheme="minorHAnsi" w:cstheme="minorHAnsi"/>
          <w:sz w:val="24"/>
          <w:szCs w:val="24"/>
        </w:rPr>
        <w:t>pkt</w:t>
      </w:r>
      <w:r w:rsidR="003D753A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>);</w:t>
      </w:r>
    </w:p>
    <w:p w:rsidR="009D6063" w:rsidRPr="009021D4" w:rsidRDefault="00CF2707" w:rsidP="009021D4">
      <w:pPr>
        <w:pStyle w:val="Akapitzlist1"/>
        <w:numPr>
          <w:ilvl w:val="0"/>
          <w:numId w:val="5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Zamieszkanie w gminie, w której nie funkcjonuje żłobek, oddział żłobkowy lub klub dziecięcy </w:t>
      </w:r>
      <w:r w:rsidR="003D753A" w:rsidRPr="009021D4">
        <w:rPr>
          <w:rFonts w:asciiTheme="minorHAnsi" w:hAnsiTheme="minorHAnsi" w:cstheme="minorHAnsi"/>
          <w:sz w:val="24"/>
          <w:szCs w:val="24"/>
        </w:rPr>
        <w:t>(10 pkt.);</w:t>
      </w:r>
    </w:p>
    <w:p w:rsidR="009D6063" w:rsidRPr="009021D4" w:rsidRDefault="009D6063" w:rsidP="009021D4">
      <w:pPr>
        <w:pStyle w:val="Akapitzlist1"/>
        <w:numPr>
          <w:ilvl w:val="0"/>
          <w:numId w:val="51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</w:rPr>
        <w:t>Dziecko, które ma być objęte wsparciem w ramach niniejszego projektu wskazane w części I formularza otrzymało wsparcie w ramach poddziałania 8.4.1, 8.4.2, 8.4.3. (TAK – 0 pkt., NIE – 10 pkt.).</w:t>
      </w:r>
    </w:p>
    <w:p w:rsidR="009D6063" w:rsidRPr="00815705" w:rsidRDefault="00781066" w:rsidP="00815705">
      <w:pPr>
        <w:pStyle w:val="Akapitzlist1"/>
        <w:numPr>
          <w:ilvl w:val="0"/>
          <w:numId w:val="5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Rodzina</w:t>
      </w:r>
      <w:r w:rsidR="005B0924" w:rsidRPr="009021D4">
        <w:rPr>
          <w:rFonts w:asciiTheme="minorHAnsi" w:hAnsiTheme="minorHAnsi" w:cstheme="minorHAnsi"/>
          <w:sz w:val="24"/>
          <w:szCs w:val="24"/>
        </w:rPr>
        <w:t xml:space="preserve">, która do tej pory nie otrzymywała wsparcia </w:t>
      </w:r>
      <w:r w:rsidR="00BB6614" w:rsidRPr="009021D4">
        <w:rPr>
          <w:rFonts w:asciiTheme="minorHAnsi" w:hAnsiTheme="minorHAnsi" w:cstheme="minorHAnsi"/>
          <w:sz w:val="24"/>
          <w:szCs w:val="24"/>
        </w:rPr>
        <w:t>w ramach poddziałania 8.4.1, 8.4.2, 8.4.3. (</w:t>
      </w:r>
      <w:r>
        <w:rPr>
          <w:rFonts w:asciiTheme="minorHAnsi" w:hAnsiTheme="minorHAnsi" w:cstheme="minorHAnsi"/>
          <w:sz w:val="24"/>
          <w:szCs w:val="24"/>
        </w:rPr>
        <w:t>TAK – 15 pkt., NIE – 0 pkt.)</w:t>
      </w:r>
    </w:p>
    <w:p w:rsidR="009D6063" w:rsidRPr="00B23986" w:rsidRDefault="00324D30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szczególnych przypadkach, gdy okaże się, że Kandydaci po zastosowaniu powyższych kryteriów uz</w:t>
      </w:r>
      <w:r w:rsidR="007C39AF" w:rsidRPr="009021D4">
        <w:rPr>
          <w:rFonts w:asciiTheme="minorHAnsi" w:hAnsiTheme="minorHAnsi" w:cstheme="minorHAnsi"/>
          <w:sz w:val="24"/>
          <w:szCs w:val="24"/>
        </w:rPr>
        <w:t>yskali tę samą liczbę punktów o </w:t>
      </w:r>
      <w:r w:rsidRPr="009021D4">
        <w:rPr>
          <w:rFonts w:asciiTheme="minorHAnsi" w:hAnsiTheme="minorHAnsi" w:cstheme="minorHAnsi"/>
          <w:sz w:val="24"/>
          <w:szCs w:val="24"/>
        </w:rPr>
        <w:t xml:space="preserve">zakwalifikowaniu się na listę rankingową może decydować szczególna sytuacja </w:t>
      </w:r>
      <w:r w:rsidR="00B23986">
        <w:rPr>
          <w:rFonts w:asciiTheme="minorHAnsi" w:hAnsiTheme="minorHAnsi" w:cstheme="minorHAnsi"/>
          <w:sz w:val="24"/>
          <w:szCs w:val="24"/>
        </w:rPr>
        <w:t>rodzinna lub życiowa, opisana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formularzu zgłoszeniowym. Decyzję rozstrzygającą podejmuje wówczas Grupa Sterująca. </w:t>
      </w:r>
    </w:p>
    <w:p w:rsidR="009D6063" w:rsidRPr="009021D4" w:rsidRDefault="00713A8D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Osoby zainteresowane udziałem w Projekcie spełniające kryteria </w:t>
      </w:r>
      <w:r w:rsidR="009212FB" w:rsidRPr="009021D4">
        <w:rPr>
          <w:rFonts w:asciiTheme="minorHAnsi" w:hAnsiTheme="minorHAnsi" w:cstheme="minorHAnsi"/>
          <w:sz w:val="24"/>
          <w:szCs w:val="24"/>
        </w:rPr>
        <w:t>udziału w Projekcie, zobowiązane</w:t>
      </w:r>
      <w:r w:rsidRPr="009021D4">
        <w:rPr>
          <w:rFonts w:asciiTheme="minorHAnsi" w:hAnsiTheme="minorHAnsi" w:cstheme="minorHAnsi"/>
          <w:sz w:val="24"/>
          <w:szCs w:val="24"/>
        </w:rPr>
        <w:t xml:space="preserve"> są do złożenia </w:t>
      </w:r>
      <w:r w:rsidR="00813016" w:rsidRPr="009021D4">
        <w:rPr>
          <w:rFonts w:asciiTheme="minorHAnsi" w:hAnsiTheme="minorHAnsi" w:cstheme="minorHAnsi"/>
          <w:sz w:val="24"/>
          <w:szCs w:val="24"/>
        </w:rPr>
        <w:t xml:space="preserve">formularza rekrutacyjnego w terminie </w:t>
      </w:r>
      <w:r w:rsidR="00781066">
        <w:rPr>
          <w:rFonts w:asciiTheme="minorHAnsi" w:hAnsiTheme="minorHAnsi" w:cstheme="minorHAnsi"/>
          <w:sz w:val="24"/>
          <w:szCs w:val="24"/>
        </w:rPr>
        <w:t xml:space="preserve">09.01.2020 r. – 20.01.2020 r. </w:t>
      </w:r>
      <w:r w:rsidR="00A11875">
        <w:rPr>
          <w:rFonts w:asciiTheme="minorHAnsi" w:hAnsiTheme="minorHAnsi" w:cstheme="minorHAnsi"/>
          <w:sz w:val="24"/>
          <w:szCs w:val="24"/>
        </w:rPr>
        <w:t>w godz. 7:30– 14:00.</w:t>
      </w:r>
    </w:p>
    <w:p w:rsidR="009D6063" w:rsidRPr="009021D4" w:rsidRDefault="00D74FF4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 zakwalifikowaniu na listę rankingową, Kandydaci na Uczestników Projektu zostaną </w:t>
      </w:r>
      <w:r w:rsidR="00A4795C" w:rsidRPr="009021D4">
        <w:rPr>
          <w:rFonts w:asciiTheme="minorHAnsi" w:hAnsiTheme="minorHAnsi" w:cstheme="minorHAnsi"/>
          <w:sz w:val="24"/>
          <w:szCs w:val="24"/>
        </w:rPr>
        <w:t>poinformowani drogą</w:t>
      </w:r>
      <w:r w:rsidR="003C4A8C" w:rsidRPr="009021D4">
        <w:rPr>
          <w:rFonts w:asciiTheme="minorHAnsi" w:hAnsiTheme="minorHAnsi" w:cstheme="minorHAnsi"/>
          <w:sz w:val="24"/>
          <w:szCs w:val="24"/>
        </w:rPr>
        <w:t xml:space="preserve"> mailową na adres e-mail podany </w:t>
      </w:r>
      <w:r w:rsidR="00A4795C" w:rsidRPr="009021D4">
        <w:rPr>
          <w:rFonts w:asciiTheme="minorHAnsi" w:hAnsiTheme="minorHAnsi" w:cstheme="minorHAnsi"/>
          <w:sz w:val="24"/>
          <w:szCs w:val="24"/>
        </w:rPr>
        <w:t xml:space="preserve">w formularzu rekrutacyjnym. </w:t>
      </w:r>
    </w:p>
    <w:p w:rsidR="009D6063" w:rsidRPr="009021D4" w:rsidRDefault="00A4795C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 zakwalifikowaniu Kandydata</w:t>
      </w:r>
      <w:r w:rsidR="00A31988" w:rsidRPr="009021D4">
        <w:rPr>
          <w:rFonts w:asciiTheme="minorHAnsi" w:hAnsiTheme="minorHAnsi" w:cstheme="minorHAnsi"/>
          <w:sz w:val="24"/>
          <w:szCs w:val="24"/>
        </w:rPr>
        <w:t>/Kandydatki</w:t>
      </w:r>
      <w:r w:rsidRPr="009021D4">
        <w:rPr>
          <w:rFonts w:asciiTheme="minorHAnsi" w:hAnsiTheme="minorHAnsi" w:cstheme="minorHAnsi"/>
          <w:sz w:val="24"/>
          <w:szCs w:val="24"/>
        </w:rPr>
        <w:t xml:space="preserve"> na Uczestnika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/Uczestniczkę</w:t>
      </w:r>
      <w:r w:rsidR="003C4A8C" w:rsidRPr="009021D4">
        <w:rPr>
          <w:rFonts w:asciiTheme="minorHAnsi" w:hAnsiTheme="minorHAnsi" w:cstheme="minorHAnsi"/>
          <w:sz w:val="24"/>
          <w:szCs w:val="24"/>
        </w:rPr>
        <w:t xml:space="preserve"> Projektu na</w:t>
      </w:r>
      <w:r w:rsidRPr="009021D4">
        <w:rPr>
          <w:rFonts w:asciiTheme="minorHAnsi" w:hAnsiTheme="minorHAnsi" w:cstheme="minorHAnsi"/>
          <w:sz w:val="24"/>
          <w:szCs w:val="24"/>
        </w:rPr>
        <w:t xml:space="preserve"> listę rankingową decydują informacje zamieszczone przez niego w formularzu </w:t>
      </w:r>
      <w:r w:rsidRPr="009021D4">
        <w:rPr>
          <w:rFonts w:asciiTheme="minorHAnsi" w:hAnsiTheme="minorHAnsi" w:cstheme="minorHAnsi"/>
          <w:sz w:val="24"/>
          <w:szCs w:val="24"/>
        </w:rPr>
        <w:lastRenderedPageBreak/>
        <w:t>zgłoszeniowym</w:t>
      </w:r>
      <w:r w:rsidR="00BB6614" w:rsidRPr="009021D4">
        <w:rPr>
          <w:rFonts w:asciiTheme="minorHAnsi" w:hAnsiTheme="minorHAnsi" w:cstheme="minorHAnsi"/>
          <w:sz w:val="24"/>
          <w:szCs w:val="24"/>
        </w:rPr>
        <w:t>, następnie zweryfikowane przez dostarczone przez Kandydata na UP zaświadczenia/oświadczenia</w:t>
      </w:r>
      <w:r w:rsidR="00C41D6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4A0054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Lista rankingowa zostanie utworzona</w:t>
      </w:r>
      <w:r w:rsidR="003C4A8C" w:rsidRPr="009021D4">
        <w:rPr>
          <w:rFonts w:asciiTheme="minorHAnsi" w:hAnsiTheme="minorHAnsi" w:cstheme="minorHAnsi"/>
          <w:sz w:val="24"/>
          <w:szCs w:val="24"/>
        </w:rPr>
        <w:t xml:space="preserve"> p</w:t>
      </w:r>
      <w:r w:rsidR="00FD19C6" w:rsidRPr="009021D4">
        <w:rPr>
          <w:rFonts w:asciiTheme="minorHAnsi" w:hAnsiTheme="minorHAnsi" w:cstheme="minorHAnsi"/>
          <w:sz w:val="24"/>
          <w:szCs w:val="24"/>
        </w:rPr>
        <w:t xml:space="preserve">o potwierdzeniu przedmiotowych informacji </w:t>
      </w:r>
      <w:r w:rsidR="003C4A8C" w:rsidRPr="009021D4">
        <w:rPr>
          <w:rFonts w:asciiTheme="minorHAnsi" w:hAnsiTheme="minorHAnsi" w:cstheme="minorHAnsi"/>
          <w:sz w:val="24"/>
          <w:szCs w:val="24"/>
        </w:rPr>
        <w:t>na formularzu zgłoszeniowym w postaci załączników</w:t>
      </w:r>
      <w:r w:rsidRPr="009021D4">
        <w:rPr>
          <w:rFonts w:asciiTheme="minorHAnsi" w:hAnsiTheme="minorHAnsi" w:cstheme="minorHAnsi"/>
          <w:sz w:val="24"/>
          <w:szCs w:val="24"/>
        </w:rPr>
        <w:t xml:space="preserve"> (zaświadczenia, oświadczenia).</w:t>
      </w:r>
    </w:p>
    <w:p w:rsidR="009D6063" w:rsidRPr="009021D4" w:rsidRDefault="00A4795C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przypadku rozbieżności pomiędzy informacjami, zawartymi w formularzu zgłoszeniowym a informacjami, zawartymi w dostarczonych załącznikach do</w:t>
      </w:r>
      <w:r w:rsidR="00A0572B">
        <w:rPr>
          <w:rFonts w:asciiTheme="minorHAnsi" w:hAnsiTheme="minorHAnsi" w:cstheme="minorHAnsi"/>
          <w:color w:val="FF0000"/>
          <w:sz w:val="24"/>
          <w:szCs w:val="24"/>
        </w:rPr>
        <w:t> </w:t>
      </w:r>
      <w:r w:rsidRPr="009021D4">
        <w:rPr>
          <w:rFonts w:asciiTheme="minorHAnsi" w:hAnsiTheme="minorHAnsi" w:cstheme="minorHAnsi"/>
          <w:sz w:val="24"/>
          <w:szCs w:val="24"/>
        </w:rPr>
        <w:t>formularza, miejsce na wstępnej liście rankingowej Kandydata</w:t>
      </w:r>
      <w:r w:rsidR="00A31988" w:rsidRPr="009021D4">
        <w:rPr>
          <w:rFonts w:asciiTheme="minorHAnsi" w:hAnsiTheme="minorHAnsi" w:cstheme="minorHAnsi"/>
          <w:sz w:val="24"/>
          <w:szCs w:val="24"/>
        </w:rPr>
        <w:t>/Kandydatki</w:t>
      </w:r>
      <w:r w:rsidRPr="009021D4">
        <w:rPr>
          <w:rFonts w:asciiTheme="minorHAnsi" w:hAnsiTheme="minorHAnsi" w:cstheme="minorHAnsi"/>
          <w:sz w:val="24"/>
          <w:szCs w:val="24"/>
        </w:rPr>
        <w:t xml:space="preserve"> na Uczestnika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/Uczestniczkę</w:t>
      </w:r>
      <w:r w:rsidRPr="009021D4">
        <w:rPr>
          <w:rFonts w:asciiTheme="minorHAnsi" w:hAnsiTheme="minorHAnsi" w:cstheme="minorHAnsi"/>
          <w:sz w:val="24"/>
          <w:szCs w:val="24"/>
        </w:rPr>
        <w:t xml:space="preserve"> Projektu może ulec zmianie.</w:t>
      </w:r>
    </w:p>
    <w:p w:rsidR="009D6063" w:rsidRPr="009021D4" w:rsidRDefault="00A31988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Kandydaci na Uczestników</w:t>
      </w:r>
      <w:r w:rsidR="00FD19C6" w:rsidRPr="009021D4">
        <w:rPr>
          <w:rFonts w:asciiTheme="minorHAnsi" w:hAnsiTheme="minorHAnsi" w:cstheme="minorHAnsi"/>
          <w:sz w:val="24"/>
          <w:szCs w:val="24"/>
        </w:rPr>
        <w:t xml:space="preserve"> Projektu o definityw</w:t>
      </w:r>
      <w:r w:rsidR="003C4A8C" w:rsidRPr="009021D4">
        <w:rPr>
          <w:rFonts w:asciiTheme="minorHAnsi" w:hAnsiTheme="minorHAnsi" w:cstheme="minorHAnsi"/>
          <w:sz w:val="24"/>
          <w:szCs w:val="24"/>
        </w:rPr>
        <w:t>nym zakwalifikowaniu na</w:t>
      </w:r>
      <w:r w:rsidR="00FD19C6" w:rsidRPr="009021D4">
        <w:rPr>
          <w:rFonts w:asciiTheme="minorHAnsi" w:hAnsiTheme="minorHAnsi" w:cstheme="minorHAnsi"/>
          <w:sz w:val="24"/>
          <w:szCs w:val="24"/>
        </w:rPr>
        <w:t xml:space="preserve"> listę rankingową zostaną poinformowani drogą mailową na adres e-mail podany </w:t>
      </w:r>
      <w:r w:rsidR="00FD19C6" w:rsidRPr="009021D4">
        <w:rPr>
          <w:rFonts w:asciiTheme="minorHAnsi" w:hAnsiTheme="minorHAnsi" w:cstheme="minorHAnsi"/>
          <w:sz w:val="24"/>
          <w:szCs w:val="24"/>
        </w:rPr>
        <w:br/>
        <w:t xml:space="preserve">w formularzu rekrutacyjnym. </w:t>
      </w:r>
    </w:p>
    <w:p w:rsidR="009D6063" w:rsidRPr="009021D4" w:rsidRDefault="00A11875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W celu ubiegania się o uczestnictwo w projekcie należy złożyć formularz rekrutacyjny z niezbędnymi dokumentami</w:t>
      </w:r>
      <w:r w:rsidR="00813016" w:rsidRPr="009021D4">
        <w:rPr>
          <w:rFonts w:asciiTheme="minorHAnsi" w:hAnsiTheme="minorHAnsi" w:cstheme="minorHAnsi"/>
          <w:sz w:val="24"/>
          <w:szCs w:val="24"/>
        </w:rPr>
        <w:t>:</w:t>
      </w:r>
    </w:p>
    <w:p w:rsidR="009D6063" w:rsidRPr="009021D4" w:rsidRDefault="009D6063" w:rsidP="009021D4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</w:rPr>
        <w:t xml:space="preserve"> Zaświadczenie o przebywaniu na urlopie wychowawczym/rodzicielskim/ macierzyńskim</w:t>
      </w:r>
      <w:r w:rsidR="00962E33" w:rsidRPr="009021D4">
        <w:rPr>
          <w:rFonts w:asciiTheme="minorHAnsi" w:hAnsiTheme="minorHAnsi" w:cstheme="minorHAnsi"/>
          <w:sz w:val="24"/>
        </w:rPr>
        <w:t>;</w:t>
      </w:r>
    </w:p>
    <w:p w:rsidR="00A11875" w:rsidRPr="00A11875" w:rsidRDefault="00962E33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</w:rPr>
        <w:t xml:space="preserve"> Oświadczenie o statusie osoby bezrobotnej;</w:t>
      </w:r>
    </w:p>
    <w:p w:rsidR="009D6063" w:rsidRDefault="009D6063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>akt urodzenia dziecka/dzieci/ Karta Dużej Rodziny</w:t>
      </w:r>
      <w:r w:rsidR="00A11875">
        <w:rPr>
          <w:rFonts w:asciiTheme="minorHAnsi" w:hAnsiTheme="minorHAnsi" w:cstheme="minorHAnsi"/>
          <w:sz w:val="24"/>
          <w:szCs w:val="24"/>
        </w:rPr>
        <w:t>;</w:t>
      </w:r>
    </w:p>
    <w:p w:rsidR="009D6063" w:rsidRDefault="00D42132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 xml:space="preserve">orzeczenie o </w:t>
      </w:r>
      <w:r w:rsidR="003D753A" w:rsidRPr="00A11875">
        <w:rPr>
          <w:rFonts w:asciiTheme="minorHAnsi" w:hAnsiTheme="minorHAnsi" w:cstheme="minorHAnsi"/>
          <w:sz w:val="24"/>
          <w:szCs w:val="24"/>
        </w:rPr>
        <w:t xml:space="preserve">stopniu </w:t>
      </w:r>
      <w:r w:rsidRPr="00A11875">
        <w:rPr>
          <w:rFonts w:asciiTheme="minorHAnsi" w:hAnsiTheme="minorHAnsi" w:cstheme="minorHAnsi"/>
          <w:sz w:val="24"/>
          <w:szCs w:val="24"/>
        </w:rPr>
        <w:t xml:space="preserve">niepełnosprawności rodzica </w:t>
      </w:r>
      <w:r w:rsidR="00A11875">
        <w:rPr>
          <w:rFonts w:asciiTheme="minorHAnsi" w:hAnsiTheme="minorHAnsi" w:cstheme="minorHAnsi"/>
          <w:sz w:val="24"/>
          <w:szCs w:val="24"/>
        </w:rPr>
        <w:t>byciu osobą z </w:t>
      </w:r>
      <w:r w:rsidR="003B4A80" w:rsidRPr="00A11875">
        <w:rPr>
          <w:rFonts w:asciiTheme="minorHAnsi" w:hAnsiTheme="minorHAnsi" w:cstheme="minorHAnsi"/>
          <w:sz w:val="24"/>
          <w:szCs w:val="24"/>
        </w:rPr>
        <w:t xml:space="preserve">niepełnosprawnościami </w:t>
      </w:r>
      <w:r w:rsidR="00A11875">
        <w:rPr>
          <w:rFonts w:asciiTheme="minorHAnsi" w:hAnsiTheme="minorHAnsi" w:cstheme="minorHAnsi"/>
          <w:sz w:val="24"/>
          <w:szCs w:val="24"/>
        </w:rPr>
        <w:t>(opiekuna);</w:t>
      </w:r>
    </w:p>
    <w:p w:rsidR="009D6063" w:rsidRDefault="003D753A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>orzeczenie o niepełnosprawności</w:t>
      </w:r>
      <w:r w:rsidR="003B4A80" w:rsidRPr="00A11875">
        <w:rPr>
          <w:rFonts w:asciiTheme="minorHAnsi" w:hAnsiTheme="minorHAnsi" w:cstheme="minorHAnsi"/>
          <w:sz w:val="24"/>
          <w:szCs w:val="24"/>
        </w:rPr>
        <w:t xml:space="preserve"> (byciu osobą z niepełnosprawnościami</w:t>
      </w:r>
      <w:r w:rsidRPr="00A11875">
        <w:rPr>
          <w:rFonts w:asciiTheme="minorHAnsi" w:hAnsiTheme="minorHAnsi" w:cstheme="minorHAnsi"/>
          <w:sz w:val="24"/>
          <w:szCs w:val="24"/>
        </w:rPr>
        <w:t xml:space="preserve"> </w:t>
      </w:r>
      <w:r w:rsidR="003B4A80" w:rsidRPr="00A11875">
        <w:rPr>
          <w:rFonts w:asciiTheme="minorHAnsi" w:hAnsiTheme="minorHAnsi" w:cstheme="minorHAnsi"/>
          <w:sz w:val="24"/>
          <w:szCs w:val="24"/>
        </w:rPr>
        <w:t>d</w:t>
      </w:r>
      <w:r w:rsidRPr="00A11875">
        <w:rPr>
          <w:rFonts w:asciiTheme="minorHAnsi" w:hAnsiTheme="minorHAnsi" w:cstheme="minorHAnsi"/>
          <w:sz w:val="24"/>
          <w:szCs w:val="24"/>
        </w:rPr>
        <w:t>ziecka (jeśli dotyczy);</w:t>
      </w:r>
    </w:p>
    <w:p w:rsidR="00A11875" w:rsidRDefault="00A11875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 xml:space="preserve">orzeczenie o </w:t>
      </w:r>
      <w:r>
        <w:rPr>
          <w:rFonts w:asciiTheme="minorHAnsi" w:hAnsiTheme="minorHAnsi" w:cstheme="minorHAnsi"/>
          <w:sz w:val="24"/>
          <w:szCs w:val="24"/>
        </w:rPr>
        <w:t xml:space="preserve">stopniu </w:t>
      </w:r>
      <w:r w:rsidRPr="00A11875">
        <w:rPr>
          <w:rFonts w:asciiTheme="minorHAnsi" w:hAnsiTheme="minorHAnsi" w:cstheme="minorHAnsi"/>
          <w:sz w:val="24"/>
          <w:szCs w:val="24"/>
        </w:rPr>
        <w:t>ni</w:t>
      </w:r>
      <w:r w:rsidR="00A0572B">
        <w:rPr>
          <w:rFonts w:asciiTheme="minorHAnsi" w:hAnsiTheme="minorHAnsi" w:cstheme="minorHAnsi"/>
          <w:sz w:val="24"/>
          <w:szCs w:val="24"/>
        </w:rPr>
        <w:t>epełnosprawności (byciu osobą z </w:t>
      </w:r>
      <w:r w:rsidRPr="00A11875">
        <w:rPr>
          <w:rFonts w:asciiTheme="minorHAnsi" w:hAnsiTheme="minorHAnsi" w:cstheme="minorHAnsi"/>
          <w:sz w:val="24"/>
          <w:szCs w:val="24"/>
        </w:rPr>
        <w:t>niepełnosprawnościami d</w:t>
      </w:r>
      <w:r>
        <w:rPr>
          <w:rFonts w:asciiTheme="minorHAnsi" w:hAnsiTheme="minorHAnsi" w:cstheme="minorHAnsi"/>
          <w:sz w:val="24"/>
          <w:szCs w:val="24"/>
        </w:rPr>
        <w:t>rugiego</w:t>
      </w:r>
      <w:r w:rsidRPr="00A1187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rodzica </w:t>
      </w:r>
      <w:r w:rsidRPr="00A11875">
        <w:rPr>
          <w:rFonts w:asciiTheme="minorHAnsi" w:hAnsiTheme="minorHAnsi" w:cstheme="minorHAnsi"/>
          <w:sz w:val="24"/>
          <w:szCs w:val="24"/>
        </w:rPr>
        <w:t>(jeśli dotyczy)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9D6063" w:rsidRDefault="00D42132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 xml:space="preserve">zaświadczenie z </w:t>
      </w:r>
      <w:r w:rsidR="009D26AC" w:rsidRPr="00A11875">
        <w:rPr>
          <w:rFonts w:asciiTheme="minorHAnsi" w:hAnsiTheme="minorHAnsi" w:cstheme="minorHAnsi"/>
          <w:sz w:val="24"/>
          <w:szCs w:val="24"/>
        </w:rPr>
        <w:t>u</w:t>
      </w:r>
      <w:r w:rsidRPr="00A11875">
        <w:rPr>
          <w:rFonts w:asciiTheme="minorHAnsi" w:hAnsiTheme="minorHAnsi" w:cstheme="minorHAnsi"/>
          <w:sz w:val="24"/>
          <w:szCs w:val="24"/>
        </w:rPr>
        <w:t xml:space="preserve">rzędu </w:t>
      </w:r>
      <w:r w:rsidR="009D26AC" w:rsidRPr="00A11875">
        <w:rPr>
          <w:rFonts w:asciiTheme="minorHAnsi" w:hAnsiTheme="minorHAnsi" w:cstheme="minorHAnsi"/>
          <w:sz w:val="24"/>
          <w:szCs w:val="24"/>
        </w:rPr>
        <w:t>p</w:t>
      </w:r>
      <w:r w:rsidRPr="00A11875">
        <w:rPr>
          <w:rFonts w:asciiTheme="minorHAnsi" w:hAnsiTheme="minorHAnsi" w:cstheme="minorHAnsi"/>
          <w:sz w:val="24"/>
          <w:szCs w:val="24"/>
        </w:rPr>
        <w:t xml:space="preserve">racy o zarejestrowaniu jako osoba bezrobotna (jeśli dotyczy) lub oświadczenie o statusie </w:t>
      </w:r>
      <w:r w:rsidR="009D26AC" w:rsidRPr="00A11875">
        <w:rPr>
          <w:rFonts w:asciiTheme="minorHAnsi" w:hAnsiTheme="minorHAnsi" w:cstheme="minorHAnsi"/>
          <w:sz w:val="24"/>
          <w:szCs w:val="24"/>
        </w:rPr>
        <w:t xml:space="preserve">osoby </w:t>
      </w:r>
      <w:r w:rsidR="003D753A" w:rsidRPr="00A11875">
        <w:rPr>
          <w:rFonts w:asciiTheme="minorHAnsi" w:hAnsiTheme="minorHAnsi" w:cstheme="minorHAnsi"/>
          <w:sz w:val="24"/>
          <w:szCs w:val="24"/>
        </w:rPr>
        <w:t>bezrobotnej niezarejestrowane</w:t>
      </w:r>
      <w:r w:rsidR="00A0572B">
        <w:rPr>
          <w:rFonts w:asciiTheme="minorHAnsi" w:hAnsiTheme="minorHAnsi" w:cstheme="minorHAnsi"/>
          <w:sz w:val="24"/>
          <w:szCs w:val="24"/>
        </w:rPr>
        <w:t>j w </w:t>
      </w:r>
      <w:r w:rsidR="009D26AC" w:rsidRPr="00A11875">
        <w:rPr>
          <w:rFonts w:asciiTheme="minorHAnsi" w:hAnsiTheme="minorHAnsi" w:cstheme="minorHAnsi"/>
          <w:sz w:val="24"/>
          <w:szCs w:val="24"/>
        </w:rPr>
        <w:t>u</w:t>
      </w:r>
      <w:r w:rsidR="003D753A" w:rsidRPr="00A11875">
        <w:rPr>
          <w:rFonts w:asciiTheme="minorHAnsi" w:hAnsiTheme="minorHAnsi" w:cstheme="minorHAnsi"/>
          <w:sz w:val="24"/>
          <w:szCs w:val="24"/>
        </w:rPr>
        <w:t xml:space="preserve">rzędzie </w:t>
      </w:r>
      <w:r w:rsidR="009D26AC" w:rsidRPr="00A11875">
        <w:rPr>
          <w:rFonts w:asciiTheme="minorHAnsi" w:hAnsiTheme="minorHAnsi" w:cstheme="minorHAnsi"/>
          <w:sz w:val="24"/>
          <w:szCs w:val="24"/>
        </w:rPr>
        <w:t>p</w:t>
      </w:r>
      <w:r w:rsidR="003D753A" w:rsidRPr="00A11875">
        <w:rPr>
          <w:rFonts w:asciiTheme="minorHAnsi" w:hAnsiTheme="minorHAnsi" w:cstheme="minorHAnsi"/>
          <w:sz w:val="24"/>
          <w:szCs w:val="24"/>
        </w:rPr>
        <w:t>racy</w:t>
      </w:r>
      <w:r w:rsidRPr="00A11875">
        <w:rPr>
          <w:rFonts w:asciiTheme="minorHAnsi" w:hAnsiTheme="minorHAnsi" w:cstheme="minorHAnsi"/>
          <w:sz w:val="24"/>
          <w:szCs w:val="24"/>
        </w:rPr>
        <w:t>;</w:t>
      </w:r>
    </w:p>
    <w:p w:rsidR="009D6063" w:rsidRDefault="00A11875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 o</w:t>
      </w:r>
      <w:r w:rsidR="00D42132" w:rsidRPr="00A11875">
        <w:rPr>
          <w:rFonts w:asciiTheme="minorHAnsi" w:hAnsiTheme="minorHAnsi" w:cstheme="minorHAnsi"/>
          <w:sz w:val="24"/>
          <w:szCs w:val="24"/>
        </w:rPr>
        <w:t xml:space="preserve"> aktualnym statusie </w:t>
      </w:r>
      <w:r>
        <w:rPr>
          <w:rFonts w:asciiTheme="minorHAnsi" w:hAnsiTheme="minorHAnsi" w:cstheme="minorHAnsi"/>
          <w:sz w:val="24"/>
          <w:szCs w:val="24"/>
        </w:rPr>
        <w:t xml:space="preserve">na rynku pracy </w:t>
      </w:r>
      <w:r w:rsidR="00D42132" w:rsidRPr="00A11875">
        <w:rPr>
          <w:rFonts w:asciiTheme="minorHAnsi" w:hAnsiTheme="minorHAnsi" w:cstheme="minorHAnsi"/>
          <w:sz w:val="24"/>
          <w:szCs w:val="24"/>
        </w:rPr>
        <w:t>- przebywaniu na urlopie macierzyńskim, rodzicielskim lub wychowawczym (jeśli</w:t>
      </w:r>
      <w:r w:rsidR="00D42132" w:rsidRPr="00A1187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D42132" w:rsidRPr="00A11875">
        <w:rPr>
          <w:rFonts w:asciiTheme="minorHAnsi" w:hAnsiTheme="minorHAnsi" w:cstheme="minorHAnsi"/>
          <w:sz w:val="24"/>
          <w:szCs w:val="24"/>
        </w:rPr>
        <w:t>dotyczy);</w:t>
      </w:r>
    </w:p>
    <w:p w:rsidR="009D6063" w:rsidRDefault="00A11875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oświadczenie</w:t>
      </w:r>
      <w:r w:rsidR="00FD19C6" w:rsidRPr="00A11875">
        <w:rPr>
          <w:rFonts w:asciiTheme="minorHAnsi" w:hAnsiTheme="minorHAnsi" w:cstheme="minorHAnsi"/>
          <w:sz w:val="24"/>
          <w:szCs w:val="24"/>
        </w:rPr>
        <w:t xml:space="preserve"> o zatrudnieniu</w:t>
      </w:r>
      <w:r w:rsidR="000D622F" w:rsidRPr="00A11875">
        <w:rPr>
          <w:rFonts w:asciiTheme="minorHAnsi" w:hAnsiTheme="minorHAnsi" w:cstheme="minorHAnsi"/>
          <w:sz w:val="24"/>
          <w:szCs w:val="24"/>
        </w:rPr>
        <w:t xml:space="preserve"> (rodzic ubiegający się oraz współmałżone</w:t>
      </w:r>
      <w:r w:rsidR="00E64F4F" w:rsidRPr="00A11875">
        <w:rPr>
          <w:rFonts w:asciiTheme="minorHAnsi" w:hAnsiTheme="minorHAnsi" w:cstheme="minorHAnsi"/>
          <w:sz w:val="24"/>
          <w:szCs w:val="24"/>
        </w:rPr>
        <w:t>k</w:t>
      </w:r>
      <w:r w:rsidR="000D622F" w:rsidRPr="00A11875">
        <w:rPr>
          <w:rFonts w:asciiTheme="minorHAnsi" w:hAnsiTheme="minorHAnsi" w:cstheme="minorHAnsi"/>
          <w:sz w:val="24"/>
          <w:szCs w:val="24"/>
        </w:rPr>
        <w:t>/konkubent)</w:t>
      </w:r>
      <w:r w:rsidR="007C39AF" w:rsidRPr="00A11875">
        <w:rPr>
          <w:rFonts w:asciiTheme="minorHAnsi" w:hAnsiTheme="minorHAnsi" w:cstheme="minorHAnsi"/>
          <w:sz w:val="24"/>
          <w:szCs w:val="24"/>
        </w:rPr>
        <w:t>;</w:t>
      </w:r>
    </w:p>
    <w:p w:rsidR="009D6063" w:rsidRDefault="00D42132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11875">
        <w:rPr>
          <w:rFonts w:asciiTheme="minorHAnsi" w:hAnsiTheme="minorHAnsi" w:cstheme="minorHAnsi"/>
          <w:sz w:val="24"/>
          <w:szCs w:val="24"/>
        </w:rPr>
        <w:t>zezwolenie na pobyt czasowy – jeśli dotyczy</w:t>
      </w:r>
      <w:r w:rsidR="00530255" w:rsidRPr="00A11875">
        <w:rPr>
          <w:rFonts w:asciiTheme="minorHAnsi" w:hAnsiTheme="minorHAnsi" w:cstheme="minorHAnsi"/>
          <w:sz w:val="24"/>
          <w:szCs w:val="24"/>
        </w:rPr>
        <w:t>;</w:t>
      </w:r>
    </w:p>
    <w:p w:rsidR="00A11875" w:rsidRPr="00A11875" w:rsidRDefault="00A11875" w:rsidP="00A11875">
      <w:pPr>
        <w:pStyle w:val="Akapitzlist1"/>
        <w:numPr>
          <w:ilvl w:val="0"/>
          <w:numId w:val="43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oświadczenia potwierdzające spełnianie kryteriów obligatoryjnych (do pobrania na stronie ROPS Toruń)</w:t>
      </w:r>
    </w:p>
    <w:p w:rsidR="009D6063" w:rsidRPr="009021D4" w:rsidRDefault="00813016" w:rsidP="009021D4">
      <w:pPr>
        <w:pStyle w:val="Akapitzlist1"/>
        <w:widowControl w:val="0"/>
        <w:tabs>
          <w:tab w:val="left" w:pos="937"/>
        </w:tabs>
        <w:spacing w:before="2" w:after="0"/>
        <w:ind w:left="426" w:right="695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Osob</w:t>
      </w:r>
      <w:r w:rsidR="002A2D0D" w:rsidRPr="009021D4">
        <w:rPr>
          <w:rFonts w:asciiTheme="minorHAnsi" w:hAnsiTheme="minorHAnsi" w:cstheme="minorHAnsi"/>
          <w:sz w:val="24"/>
          <w:szCs w:val="24"/>
        </w:rPr>
        <w:t>om</w:t>
      </w:r>
      <w:r w:rsidRPr="009021D4">
        <w:rPr>
          <w:rFonts w:asciiTheme="minorHAnsi" w:hAnsiTheme="minorHAnsi" w:cstheme="minorHAnsi"/>
          <w:sz w:val="24"/>
          <w:szCs w:val="24"/>
        </w:rPr>
        <w:t xml:space="preserve"> zakwalifikowan</w:t>
      </w:r>
      <w:r w:rsidR="002A2D0D" w:rsidRPr="009021D4">
        <w:rPr>
          <w:rFonts w:asciiTheme="minorHAnsi" w:hAnsiTheme="minorHAnsi" w:cstheme="minorHAnsi"/>
          <w:sz w:val="24"/>
          <w:szCs w:val="24"/>
        </w:rPr>
        <w:t>ym</w:t>
      </w:r>
      <w:r w:rsidRPr="009021D4">
        <w:rPr>
          <w:rFonts w:asciiTheme="minorHAnsi" w:hAnsiTheme="minorHAnsi" w:cstheme="minorHAnsi"/>
          <w:sz w:val="24"/>
          <w:szCs w:val="24"/>
        </w:rPr>
        <w:t xml:space="preserve"> do Projektu, które nie dopełnią </w:t>
      </w:r>
      <w:r w:rsidR="00EF354C" w:rsidRPr="009021D4">
        <w:rPr>
          <w:rFonts w:asciiTheme="minorHAnsi" w:hAnsiTheme="minorHAnsi" w:cstheme="minorHAnsi"/>
          <w:sz w:val="24"/>
          <w:szCs w:val="24"/>
        </w:rPr>
        <w:t>powyższego obowiązku</w:t>
      </w:r>
      <w:r w:rsidR="002A2D0D" w:rsidRPr="009021D4">
        <w:rPr>
          <w:rFonts w:asciiTheme="minorHAnsi" w:hAnsiTheme="minorHAnsi" w:cstheme="minorHAnsi"/>
          <w:sz w:val="24"/>
          <w:szCs w:val="24"/>
        </w:rPr>
        <w:t xml:space="preserve"> wsparcie nie zostanie udzielone</w:t>
      </w:r>
      <w:r w:rsidR="00EF354C" w:rsidRPr="009021D4">
        <w:rPr>
          <w:rFonts w:asciiTheme="minorHAnsi" w:hAnsiTheme="minorHAnsi" w:cstheme="minorHAnsi"/>
          <w:sz w:val="24"/>
          <w:szCs w:val="24"/>
        </w:rPr>
        <w:t xml:space="preserve"> .</w:t>
      </w:r>
    </w:p>
    <w:p w:rsidR="009D6063" w:rsidRPr="009021D4" w:rsidRDefault="00713A8D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EF354C" w:rsidRPr="009021D4">
        <w:rPr>
          <w:rFonts w:asciiTheme="minorHAnsi" w:hAnsiTheme="minorHAnsi" w:cstheme="minorHAnsi"/>
          <w:sz w:val="24"/>
          <w:szCs w:val="24"/>
        </w:rPr>
        <w:t>formularza rekrutacyjnego</w:t>
      </w:r>
      <w:r w:rsidRPr="009021D4">
        <w:rPr>
          <w:rFonts w:asciiTheme="minorHAnsi" w:hAnsiTheme="minorHAnsi" w:cstheme="minorHAnsi"/>
          <w:sz w:val="24"/>
          <w:szCs w:val="24"/>
        </w:rPr>
        <w:t xml:space="preserve"> nie jest jednoznaczne z</w:t>
      </w:r>
      <w:r w:rsidR="00530255" w:rsidRPr="009021D4">
        <w:rPr>
          <w:rFonts w:asciiTheme="minorHAnsi" w:hAnsiTheme="minorHAnsi" w:cstheme="minorHAnsi"/>
          <w:sz w:val="24"/>
          <w:szCs w:val="24"/>
        </w:rPr>
        <w:t xml:space="preserve"> zakwalifikowaniem do Projektu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713A8D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Złożenie </w:t>
      </w:r>
      <w:r w:rsidR="00EF354C" w:rsidRPr="009021D4">
        <w:rPr>
          <w:rFonts w:asciiTheme="minorHAnsi" w:hAnsiTheme="minorHAnsi" w:cstheme="minorHAnsi"/>
          <w:sz w:val="24"/>
          <w:szCs w:val="24"/>
        </w:rPr>
        <w:t>formularza rekrutacyjnego</w:t>
      </w:r>
      <w:r w:rsidRPr="009021D4">
        <w:rPr>
          <w:rFonts w:asciiTheme="minorHAnsi" w:hAnsiTheme="minorHAnsi" w:cstheme="minorHAnsi"/>
          <w:sz w:val="24"/>
          <w:szCs w:val="24"/>
        </w:rPr>
        <w:t xml:space="preserve"> jest jednoznacz</w:t>
      </w:r>
      <w:r w:rsidR="00583947" w:rsidRPr="009021D4">
        <w:rPr>
          <w:rFonts w:asciiTheme="minorHAnsi" w:hAnsiTheme="minorHAnsi" w:cstheme="minorHAnsi"/>
          <w:sz w:val="24"/>
          <w:szCs w:val="24"/>
        </w:rPr>
        <w:t>ne z wyrażeniem chęci udziału w </w:t>
      </w:r>
      <w:r w:rsidR="00530255" w:rsidRPr="009021D4">
        <w:rPr>
          <w:rFonts w:asciiTheme="minorHAnsi" w:hAnsiTheme="minorHAnsi" w:cstheme="minorHAnsi"/>
          <w:sz w:val="24"/>
          <w:szCs w:val="24"/>
        </w:rPr>
        <w:t>rekrutacji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A46921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W przypadku złożenia niekatulanej wersji formularza nie będzie on podlegał rozpatrzeniu</w:t>
      </w:r>
      <w:r w:rsidR="00E64F4F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D00A26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Refundacja kosztów opieki nad dzieckiem </w:t>
      </w:r>
      <w:r w:rsidR="00E64F4F">
        <w:rPr>
          <w:rFonts w:asciiTheme="minorHAnsi" w:hAnsiTheme="minorHAnsi" w:cstheme="minorHAnsi"/>
          <w:sz w:val="24"/>
          <w:szCs w:val="24"/>
        </w:rPr>
        <w:t>w wieku od 20 tygodnia ż</w:t>
      </w:r>
      <w:r w:rsidR="00A46921" w:rsidRPr="009021D4">
        <w:rPr>
          <w:rFonts w:asciiTheme="minorHAnsi" w:hAnsiTheme="minorHAnsi" w:cstheme="minorHAnsi"/>
          <w:sz w:val="24"/>
          <w:szCs w:val="24"/>
        </w:rPr>
        <w:t>ycia (</w:t>
      </w:r>
      <w:r w:rsidR="00E64F4F">
        <w:rPr>
          <w:rFonts w:asciiTheme="minorHAnsi" w:hAnsiTheme="minorHAnsi" w:cstheme="minorHAnsi"/>
          <w:sz w:val="24"/>
          <w:szCs w:val="24"/>
        </w:rPr>
        <w:t xml:space="preserve">w </w:t>
      </w:r>
      <w:r w:rsidR="00A46921" w:rsidRPr="009021D4">
        <w:rPr>
          <w:rFonts w:asciiTheme="minorHAnsi" w:hAnsiTheme="minorHAnsi" w:cstheme="minorHAnsi"/>
          <w:sz w:val="24"/>
          <w:szCs w:val="24"/>
        </w:rPr>
        <w:t xml:space="preserve">przypadku klubu dziecięcego – 1 roku życia) </w:t>
      </w:r>
      <w:r w:rsidRPr="009021D4">
        <w:rPr>
          <w:rFonts w:asciiTheme="minorHAnsi" w:hAnsiTheme="minorHAnsi" w:cstheme="minorHAnsi"/>
          <w:sz w:val="24"/>
          <w:szCs w:val="24"/>
        </w:rPr>
        <w:t xml:space="preserve">do lat 3 przysługuje Uczestnikowi projektu od momentu powrotu </w:t>
      </w:r>
      <w:r w:rsidR="00596AF6" w:rsidRPr="009021D4">
        <w:rPr>
          <w:rFonts w:asciiTheme="minorHAnsi" w:hAnsiTheme="minorHAnsi" w:cstheme="minorHAnsi"/>
          <w:sz w:val="24"/>
          <w:szCs w:val="24"/>
        </w:rPr>
        <w:t>do</w:t>
      </w:r>
      <w:r w:rsidRPr="009021D4">
        <w:rPr>
          <w:rFonts w:asciiTheme="minorHAnsi" w:hAnsiTheme="minorHAnsi" w:cstheme="minorHAnsi"/>
          <w:sz w:val="24"/>
          <w:szCs w:val="24"/>
        </w:rPr>
        <w:t xml:space="preserve"> pracy </w:t>
      </w:r>
      <w:r w:rsidR="00A46921" w:rsidRPr="009021D4">
        <w:rPr>
          <w:rFonts w:asciiTheme="minorHAnsi" w:hAnsiTheme="minorHAnsi" w:cstheme="minorHAnsi"/>
          <w:sz w:val="24"/>
          <w:szCs w:val="24"/>
        </w:rPr>
        <w:t xml:space="preserve">lub podjęcia ścieżki aktywizacyjnej </w:t>
      </w:r>
      <w:r w:rsidRPr="009021D4">
        <w:rPr>
          <w:rFonts w:asciiTheme="minorHAnsi" w:hAnsiTheme="minorHAnsi" w:cstheme="minorHAnsi"/>
          <w:sz w:val="24"/>
          <w:szCs w:val="24"/>
        </w:rPr>
        <w:t xml:space="preserve">lub w przypadku osób pracujących </w:t>
      </w:r>
      <w:r w:rsidR="00A46921" w:rsidRPr="009021D4">
        <w:rPr>
          <w:rFonts w:asciiTheme="minorHAnsi" w:hAnsiTheme="minorHAnsi" w:cstheme="minorHAnsi"/>
          <w:sz w:val="24"/>
          <w:szCs w:val="24"/>
        </w:rPr>
        <w:t xml:space="preserve">– nie wcześniej niż </w:t>
      </w:r>
      <w:r w:rsidRPr="009021D4">
        <w:rPr>
          <w:rFonts w:asciiTheme="minorHAnsi" w:hAnsiTheme="minorHAnsi" w:cstheme="minorHAnsi"/>
          <w:sz w:val="24"/>
          <w:szCs w:val="24"/>
        </w:rPr>
        <w:t>od następnego miesiąca po miesiącu ogłoszenia wyników rekrutacji, z zastrzeżeniem, iż dziecko będzie już objęte opieką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A46921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przypadku formularzy złożonych przez oboje rodziców decyduje kto faktycznie opiekuje się dzieckiem oraz ponosi koszty opieki.</w:t>
      </w:r>
    </w:p>
    <w:p w:rsidR="009D6063" w:rsidRPr="009021D4" w:rsidRDefault="00CF17C4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Formularz rekrutacyjny złożony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 przed terminem, po terminie lub wielokrotnie</w:t>
      </w:r>
      <w:r w:rsidRPr="009021D4">
        <w:rPr>
          <w:rFonts w:asciiTheme="minorHAnsi" w:hAnsiTheme="minorHAnsi" w:cstheme="minorHAnsi"/>
          <w:sz w:val="24"/>
          <w:szCs w:val="24"/>
        </w:rPr>
        <w:t xml:space="preserve"> nie będzie podlegał</w:t>
      </w:r>
      <w:r w:rsidR="00530255" w:rsidRPr="009021D4">
        <w:rPr>
          <w:rFonts w:asciiTheme="minorHAnsi" w:hAnsiTheme="minorHAnsi" w:cstheme="minorHAnsi"/>
          <w:sz w:val="24"/>
          <w:szCs w:val="24"/>
        </w:rPr>
        <w:t xml:space="preserve"> ocenie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A31988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Każdy K</w:t>
      </w:r>
      <w:r w:rsidR="003F04EF" w:rsidRPr="009021D4">
        <w:rPr>
          <w:rFonts w:asciiTheme="minorHAnsi" w:hAnsiTheme="minorHAnsi" w:cstheme="minorHAnsi"/>
          <w:sz w:val="24"/>
          <w:szCs w:val="24"/>
        </w:rPr>
        <w:t>andydat</w:t>
      </w:r>
      <w:r w:rsidRPr="009021D4">
        <w:rPr>
          <w:rFonts w:asciiTheme="minorHAnsi" w:hAnsiTheme="minorHAnsi" w:cstheme="minorHAnsi"/>
          <w:sz w:val="24"/>
          <w:szCs w:val="24"/>
        </w:rPr>
        <w:t>/Kandydatka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 ma prawo do wycofania i ponownego złożenia </w:t>
      </w:r>
      <w:r w:rsidR="00CF17C4" w:rsidRPr="009021D4">
        <w:rPr>
          <w:rFonts w:asciiTheme="minorHAnsi" w:hAnsiTheme="minorHAnsi" w:cstheme="minorHAnsi"/>
          <w:sz w:val="24"/>
          <w:szCs w:val="24"/>
        </w:rPr>
        <w:t>formularza rekrutacyjnego</w:t>
      </w:r>
      <w:r w:rsidR="00CB2FB0" w:rsidRPr="009021D4">
        <w:rPr>
          <w:rFonts w:asciiTheme="minorHAnsi" w:hAnsiTheme="minorHAnsi" w:cstheme="minorHAnsi"/>
          <w:sz w:val="24"/>
          <w:szCs w:val="24"/>
        </w:rPr>
        <w:t>, z </w:t>
      </w:r>
      <w:r w:rsidR="003F04EF" w:rsidRPr="009021D4">
        <w:rPr>
          <w:rFonts w:asciiTheme="minorHAnsi" w:hAnsiTheme="minorHAnsi" w:cstheme="minorHAnsi"/>
          <w:sz w:val="24"/>
          <w:szCs w:val="24"/>
        </w:rPr>
        <w:t>zastrzeżenie</w:t>
      </w:r>
      <w:r w:rsidR="00530255" w:rsidRPr="009021D4">
        <w:rPr>
          <w:rFonts w:asciiTheme="minorHAnsi" w:hAnsiTheme="minorHAnsi" w:cstheme="minorHAnsi"/>
          <w:sz w:val="24"/>
          <w:szCs w:val="24"/>
        </w:rPr>
        <w:t>m zachowania terminu rekrutacji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D36D63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andydat ma prawo do </w:t>
      </w:r>
      <w:r w:rsidR="00C6055A" w:rsidRPr="009021D4">
        <w:rPr>
          <w:rFonts w:asciiTheme="minorHAnsi" w:hAnsiTheme="minorHAnsi" w:cstheme="minorHAnsi"/>
          <w:sz w:val="24"/>
          <w:szCs w:val="24"/>
        </w:rPr>
        <w:t xml:space="preserve">jednorazowego </w:t>
      </w:r>
      <w:r w:rsidR="003F04EF" w:rsidRPr="009021D4">
        <w:rPr>
          <w:rFonts w:asciiTheme="minorHAnsi" w:hAnsiTheme="minorHAnsi" w:cstheme="minorHAnsi"/>
          <w:sz w:val="24"/>
          <w:szCs w:val="24"/>
        </w:rPr>
        <w:t>uzupełnie</w:t>
      </w:r>
      <w:r w:rsidR="0010751F" w:rsidRPr="009021D4">
        <w:rPr>
          <w:rFonts w:asciiTheme="minorHAnsi" w:hAnsiTheme="minorHAnsi" w:cstheme="minorHAnsi"/>
          <w:sz w:val="24"/>
          <w:szCs w:val="24"/>
        </w:rPr>
        <w:t>nia dokumentów rekrutacyjnych w </w:t>
      </w:r>
      <w:r w:rsidR="003F04EF" w:rsidRPr="009021D4">
        <w:rPr>
          <w:rFonts w:asciiTheme="minorHAnsi" w:hAnsiTheme="minorHAnsi" w:cstheme="minorHAnsi"/>
          <w:sz w:val="24"/>
          <w:szCs w:val="24"/>
        </w:rPr>
        <w:t>przypadku złożenia niekompletnych lub posiadających u</w:t>
      </w:r>
      <w:r w:rsidR="0010751F" w:rsidRPr="009021D4">
        <w:rPr>
          <w:rFonts w:asciiTheme="minorHAnsi" w:hAnsiTheme="minorHAnsi" w:cstheme="minorHAnsi"/>
          <w:sz w:val="24"/>
          <w:szCs w:val="24"/>
        </w:rPr>
        <w:t>chybienia formalne, w </w:t>
      </w:r>
      <w:r w:rsidR="00A11875">
        <w:rPr>
          <w:rFonts w:asciiTheme="minorHAnsi" w:hAnsiTheme="minorHAnsi" w:cstheme="minorHAnsi"/>
          <w:sz w:val="24"/>
          <w:szCs w:val="24"/>
        </w:rPr>
        <w:t>terminie 5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 dni </w:t>
      </w:r>
      <w:r w:rsidR="001A7F87" w:rsidRPr="009021D4">
        <w:rPr>
          <w:rFonts w:asciiTheme="minorHAnsi" w:hAnsiTheme="minorHAnsi" w:cstheme="minorHAnsi"/>
          <w:sz w:val="24"/>
          <w:szCs w:val="24"/>
        </w:rPr>
        <w:t xml:space="preserve">kalendarzowych 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od dnia </w:t>
      </w:r>
      <w:r w:rsidR="001A7F87" w:rsidRPr="009021D4">
        <w:rPr>
          <w:rFonts w:asciiTheme="minorHAnsi" w:hAnsiTheme="minorHAnsi" w:cstheme="minorHAnsi"/>
          <w:sz w:val="24"/>
          <w:szCs w:val="24"/>
        </w:rPr>
        <w:t xml:space="preserve">wysłania </w:t>
      </w:r>
      <w:r w:rsidR="003F04EF" w:rsidRPr="009021D4">
        <w:rPr>
          <w:rFonts w:asciiTheme="minorHAnsi" w:hAnsiTheme="minorHAnsi" w:cstheme="minorHAnsi"/>
          <w:sz w:val="24"/>
          <w:szCs w:val="24"/>
        </w:rPr>
        <w:t xml:space="preserve">informacji </w:t>
      </w:r>
      <w:r w:rsidR="00CE0A95" w:rsidRPr="009021D4">
        <w:rPr>
          <w:rFonts w:asciiTheme="minorHAnsi" w:hAnsiTheme="minorHAnsi" w:cstheme="minorHAnsi"/>
          <w:sz w:val="24"/>
          <w:szCs w:val="24"/>
        </w:rPr>
        <w:t xml:space="preserve">drogą mailową </w:t>
      </w:r>
      <w:r w:rsidR="00A0572B">
        <w:rPr>
          <w:rFonts w:asciiTheme="minorHAnsi" w:hAnsiTheme="minorHAnsi" w:cstheme="minorHAnsi"/>
          <w:sz w:val="24"/>
          <w:szCs w:val="24"/>
        </w:rPr>
        <w:t>o </w:t>
      </w:r>
      <w:r w:rsidR="003F04EF" w:rsidRPr="009021D4">
        <w:rPr>
          <w:rFonts w:asciiTheme="minorHAnsi" w:hAnsiTheme="minorHAnsi" w:cstheme="minorHAnsi"/>
          <w:sz w:val="24"/>
          <w:szCs w:val="24"/>
        </w:rPr>
        <w:t>m</w:t>
      </w:r>
      <w:r w:rsidR="00C6055A" w:rsidRPr="009021D4">
        <w:rPr>
          <w:rFonts w:asciiTheme="minorHAnsi" w:hAnsiTheme="minorHAnsi" w:cstheme="minorHAnsi"/>
          <w:sz w:val="24"/>
          <w:szCs w:val="24"/>
        </w:rPr>
        <w:t>ożliwości dokonania uzupełnień</w:t>
      </w:r>
      <w:r w:rsidR="00016FAE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D36D63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Uzupełnieniu podlegają oczywiste braki lub błędy, tj. : (brak podpisu, niewypełnione pole formularza, brak jakiejkolwiek ze stron formularz</w:t>
      </w:r>
      <w:r w:rsidR="0010751F" w:rsidRPr="009021D4">
        <w:rPr>
          <w:rFonts w:asciiTheme="minorHAnsi" w:hAnsiTheme="minorHAnsi" w:cstheme="minorHAnsi"/>
          <w:sz w:val="24"/>
          <w:szCs w:val="24"/>
        </w:rPr>
        <w:t xml:space="preserve">a, brak któregoś z </w:t>
      </w:r>
      <w:r w:rsidR="00016FAE" w:rsidRPr="009021D4">
        <w:rPr>
          <w:rFonts w:asciiTheme="minorHAnsi" w:hAnsiTheme="minorHAnsi" w:cstheme="minorHAnsi"/>
          <w:sz w:val="24"/>
          <w:szCs w:val="24"/>
        </w:rPr>
        <w:t>wymaganych dokumentów</w:t>
      </w:r>
      <w:r w:rsidR="0010751F" w:rsidRPr="009021D4">
        <w:rPr>
          <w:rFonts w:asciiTheme="minorHAnsi" w:hAnsiTheme="minorHAnsi" w:cstheme="minorHAnsi"/>
          <w:sz w:val="24"/>
          <w:szCs w:val="24"/>
        </w:rPr>
        <w:t>)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D36D63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przypadku niedokonania prawidłowego uzupełnienia lub nie poprawie</w:t>
      </w:r>
      <w:r w:rsidR="00D42132" w:rsidRPr="009021D4">
        <w:rPr>
          <w:rFonts w:asciiTheme="minorHAnsi" w:hAnsiTheme="minorHAnsi" w:cstheme="minorHAnsi"/>
          <w:sz w:val="24"/>
          <w:szCs w:val="24"/>
        </w:rPr>
        <w:t>niu</w:t>
      </w:r>
      <w:r w:rsidRPr="009021D4">
        <w:rPr>
          <w:rFonts w:asciiTheme="minorHAnsi" w:hAnsiTheme="minorHAnsi" w:cstheme="minorHAnsi"/>
          <w:sz w:val="24"/>
          <w:szCs w:val="24"/>
        </w:rPr>
        <w:t xml:space="preserve"> d</w:t>
      </w:r>
      <w:r w:rsidR="00583947" w:rsidRPr="009021D4">
        <w:rPr>
          <w:rFonts w:asciiTheme="minorHAnsi" w:hAnsiTheme="minorHAnsi" w:cstheme="minorHAnsi"/>
          <w:sz w:val="24"/>
          <w:szCs w:val="24"/>
        </w:rPr>
        <w:t>okumentów w </w:t>
      </w:r>
      <w:r w:rsidRPr="009021D4">
        <w:rPr>
          <w:rFonts w:asciiTheme="minorHAnsi" w:hAnsiTheme="minorHAnsi" w:cstheme="minorHAnsi"/>
          <w:sz w:val="24"/>
          <w:szCs w:val="24"/>
        </w:rPr>
        <w:t>wyznaczonym terminie dokumenty</w:t>
      </w:r>
      <w:r w:rsidR="0010751F" w:rsidRPr="009021D4">
        <w:rPr>
          <w:rFonts w:asciiTheme="minorHAnsi" w:hAnsiTheme="minorHAnsi" w:cstheme="minorHAnsi"/>
          <w:sz w:val="24"/>
          <w:szCs w:val="24"/>
        </w:rPr>
        <w:t xml:space="preserve"> rekrutacyjne </w:t>
      </w:r>
      <w:r w:rsidR="002A2D0D" w:rsidRPr="009021D4">
        <w:rPr>
          <w:rFonts w:asciiTheme="minorHAnsi" w:hAnsiTheme="minorHAnsi" w:cstheme="minorHAnsi"/>
          <w:sz w:val="24"/>
          <w:szCs w:val="24"/>
        </w:rPr>
        <w:t>po</w:t>
      </w:r>
      <w:r w:rsidR="0010751F" w:rsidRPr="009021D4">
        <w:rPr>
          <w:rFonts w:asciiTheme="minorHAnsi" w:hAnsiTheme="minorHAnsi" w:cstheme="minorHAnsi"/>
          <w:sz w:val="24"/>
          <w:szCs w:val="24"/>
        </w:rPr>
        <w:t xml:space="preserve">zostaną </w:t>
      </w:r>
      <w:r w:rsidR="002A2D0D" w:rsidRPr="009021D4">
        <w:rPr>
          <w:rFonts w:asciiTheme="minorHAnsi" w:hAnsiTheme="minorHAnsi" w:cstheme="minorHAnsi"/>
          <w:sz w:val="24"/>
          <w:szCs w:val="24"/>
        </w:rPr>
        <w:t>bez rozpatrzenia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DA2768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zmiany sytuacji (w tym, status na rynku pracy) Kandydata na Uczestnika Projektu pomiędzy złożeniem formularza rekrutacyjnego, uzupełnieniem dokumentów a podpisaniem umowy, decydujący jest status Kandydata na UP w dniu podpisania umowy. </w:t>
      </w:r>
      <w:r w:rsidR="00A11875">
        <w:rPr>
          <w:rFonts w:asciiTheme="minorHAnsi" w:hAnsiTheme="minorHAnsi" w:cstheme="minorHAnsi"/>
          <w:sz w:val="24"/>
          <w:szCs w:val="24"/>
        </w:rPr>
        <w:t>Decydujący jest status Kandydata w dniu podpisania umowy uczestnictwa w projekcie.</w:t>
      </w:r>
    </w:p>
    <w:p w:rsidR="009D6063" w:rsidRPr="009021D4" w:rsidRDefault="00FC59C1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Sporządzona zostanie zarówno lista rankingowa Uczestników jak i lista rezerwowa. </w:t>
      </w:r>
    </w:p>
    <w:p w:rsidR="009D6063" w:rsidRPr="009021D4" w:rsidRDefault="00FC59C1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rezygnacji z udziału w projekcie Uczestników znajdujących się na liście rankingowej </w:t>
      </w:r>
      <w:r w:rsidR="00B83EC8" w:rsidRPr="009021D4">
        <w:rPr>
          <w:rFonts w:asciiTheme="minorHAnsi" w:eastAsia="Times New Roman" w:hAnsiTheme="minorHAnsi" w:cstheme="minorHAnsi"/>
          <w:iCs/>
          <w:color w:val="000000"/>
          <w:sz w:val="24"/>
          <w:szCs w:val="24"/>
        </w:rPr>
        <w:t>bądź powstania oszczędności finansowych w trakcie realizacji projektu,</w:t>
      </w:r>
      <w:r w:rsidR="00B83EC8" w:rsidRPr="009021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 xml:space="preserve">rekrutowani będą kolejno Uczestnicy znajdujący się na liście rezerwowej. </w:t>
      </w:r>
    </w:p>
    <w:p w:rsidR="009D6063" w:rsidRPr="009021D4" w:rsidRDefault="00302FE9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gdy dziecko ma zapewnioną opiekę w placówce nie ma możliwości korzystania równocześnie z innej formy opieki. </w:t>
      </w:r>
    </w:p>
    <w:p w:rsidR="009D6063" w:rsidRPr="009021D4" w:rsidRDefault="00583947" w:rsidP="009021D4">
      <w:pPr>
        <w:pStyle w:val="Akapitzlist1"/>
        <w:numPr>
          <w:ilvl w:val="0"/>
          <w:numId w:val="3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Wszelkie informacje o wyniku naboru, w tym jego ogłoszenie, lista przyjętych Uczestników Projektu będą udostępnione na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 stronie internetowej Partnera w</w:t>
      </w:r>
      <w:r w:rsidR="0010751F" w:rsidRPr="009021D4">
        <w:rPr>
          <w:rFonts w:asciiTheme="minorHAnsi" w:hAnsiTheme="minorHAnsi" w:cstheme="minorHAnsi"/>
          <w:sz w:val="24"/>
          <w:szCs w:val="24"/>
        </w:rPr>
        <w:t>iodącego Projektu</w:t>
      </w:r>
      <w:r w:rsidR="00E0104B" w:rsidRPr="009021D4">
        <w:rPr>
          <w:rFonts w:asciiTheme="minorHAnsi" w:hAnsiTheme="minorHAnsi" w:cstheme="minorHAnsi"/>
          <w:sz w:val="24"/>
          <w:szCs w:val="24"/>
        </w:rPr>
        <w:t xml:space="preserve"> oraz Partnerów projektu</w:t>
      </w:r>
      <w:r w:rsidR="00100BD9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E64F4F" w:rsidRDefault="00DA2768" w:rsidP="00E64F4F">
      <w:pPr>
        <w:pStyle w:val="Akapitzlist1"/>
        <w:numPr>
          <w:ilvl w:val="0"/>
          <w:numId w:val="37"/>
        </w:numPr>
        <w:spacing w:after="16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 s</w:t>
      </w:r>
      <w:r w:rsidR="00A4424E" w:rsidRPr="009021D4">
        <w:rPr>
          <w:rFonts w:asciiTheme="minorHAnsi" w:hAnsiTheme="minorHAnsi" w:cstheme="minorHAnsi"/>
          <w:sz w:val="24"/>
          <w:szCs w:val="24"/>
        </w:rPr>
        <w:t>praw</w:t>
      </w:r>
      <w:r w:rsidRPr="009021D4">
        <w:rPr>
          <w:rFonts w:asciiTheme="minorHAnsi" w:hAnsiTheme="minorHAnsi" w:cstheme="minorHAnsi"/>
          <w:sz w:val="24"/>
          <w:szCs w:val="24"/>
        </w:rPr>
        <w:t>ach</w:t>
      </w:r>
      <w:r w:rsidR="00A4424E" w:rsidRPr="009021D4">
        <w:rPr>
          <w:rFonts w:asciiTheme="minorHAnsi" w:hAnsiTheme="minorHAnsi" w:cstheme="minorHAnsi"/>
          <w:sz w:val="24"/>
          <w:szCs w:val="24"/>
        </w:rPr>
        <w:t xml:space="preserve"> nieuregulowan</w:t>
      </w:r>
      <w:r w:rsidRPr="009021D4">
        <w:rPr>
          <w:rFonts w:asciiTheme="minorHAnsi" w:hAnsiTheme="minorHAnsi" w:cstheme="minorHAnsi"/>
          <w:sz w:val="24"/>
          <w:szCs w:val="24"/>
        </w:rPr>
        <w:t xml:space="preserve">ych  zastosowanie mają przepisy ustawy o opiece nad dziećmi w wieku do lat 3 oraz mogą być </w:t>
      </w:r>
      <w:r w:rsidR="00A4424E" w:rsidRPr="009021D4">
        <w:rPr>
          <w:rFonts w:asciiTheme="minorHAnsi" w:hAnsiTheme="minorHAnsi" w:cstheme="minorHAnsi"/>
          <w:sz w:val="24"/>
          <w:szCs w:val="24"/>
        </w:rPr>
        <w:t xml:space="preserve">rozstrzygane są przez </w:t>
      </w:r>
      <w:r w:rsidR="0010751F" w:rsidRPr="009021D4">
        <w:rPr>
          <w:rFonts w:asciiTheme="minorHAnsi" w:hAnsiTheme="minorHAnsi" w:cstheme="minorHAnsi"/>
          <w:sz w:val="24"/>
          <w:szCs w:val="24"/>
        </w:rPr>
        <w:t>Grupę Sterującą</w:t>
      </w:r>
      <w:r w:rsidR="009D26AC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2D0B74" w:rsidP="009021D4">
      <w:pPr>
        <w:pStyle w:val="Akapitzlist1"/>
        <w:numPr>
          <w:ilvl w:val="0"/>
          <w:numId w:val="37"/>
        </w:numPr>
        <w:spacing w:after="16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>Regionalny Ośrodek Polityki Społecznej</w:t>
      </w:r>
      <w:r w:rsidR="00A4424E" w:rsidRPr="009021D4">
        <w:rPr>
          <w:rFonts w:asciiTheme="minorHAnsi" w:hAnsiTheme="minorHAnsi" w:cstheme="minorHAnsi"/>
          <w:sz w:val="24"/>
          <w:szCs w:val="24"/>
        </w:rPr>
        <w:t xml:space="preserve"> w Toruniu zastrzega sobie możliwość wniesienia zmian do Zasad i ich upublicznienia na stronie internetowej </w:t>
      </w:r>
      <w:hyperlink r:id="rId13" w:history="1">
        <w:r w:rsidR="00BA3B21" w:rsidRPr="009021D4">
          <w:rPr>
            <w:rStyle w:val="Hipercze"/>
            <w:rFonts w:asciiTheme="minorHAnsi" w:hAnsiTheme="minorHAnsi" w:cstheme="minorHAnsi"/>
            <w:sz w:val="24"/>
            <w:szCs w:val="24"/>
          </w:rPr>
          <w:t>www.rops.torun.pl</w:t>
        </w:r>
      </w:hyperlink>
      <w:r w:rsidR="0010751F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BA3B21" w:rsidP="009021D4">
      <w:pPr>
        <w:pStyle w:val="Akapitzlist1"/>
        <w:numPr>
          <w:ilvl w:val="0"/>
          <w:numId w:val="37"/>
        </w:numPr>
        <w:spacing w:after="28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Ze środków projektowych pokrywana </w:t>
      </w:r>
      <w:r w:rsidR="009D6063" w:rsidRPr="009021D4">
        <w:rPr>
          <w:rFonts w:asciiTheme="minorHAnsi" w:hAnsiTheme="minorHAnsi" w:cstheme="minorHAnsi"/>
          <w:color w:val="000000"/>
          <w:sz w:val="24"/>
        </w:rPr>
        <w:t>może być ta część kosztu usługi opieki nad dzieckiem, która nie jest pokrywana z innych środków</w:t>
      </w:r>
      <w:r w:rsidRPr="009021D4">
        <w:rPr>
          <w:rFonts w:asciiTheme="minorHAnsi" w:hAnsiTheme="minorHAnsi" w:cstheme="minorHAnsi"/>
          <w:sz w:val="24"/>
          <w:szCs w:val="24"/>
        </w:rPr>
        <w:t xml:space="preserve"> publicznych (np. z programu MALUCH + czy dotacji z budżetu gminy).</w:t>
      </w:r>
    </w:p>
    <w:p w:rsidR="00B966B0" w:rsidRPr="009021D4" w:rsidRDefault="00554FD6" w:rsidP="009021D4">
      <w:pPr>
        <w:ind w:left="108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7</w:t>
      </w:r>
      <w:r w:rsidR="00B966B0" w:rsidRPr="009021D4">
        <w:rPr>
          <w:rFonts w:asciiTheme="minorHAnsi" w:hAnsiTheme="minorHAnsi" w:cstheme="minorHAnsi"/>
          <w:b/>
          <w:sz w:val="24"/>
          <w:szCs w:val="24"/>
        </w:rPr>
        <w:t xml:space="preserve"> Obowiązki Uczestników Projektu</w:t>
      </w:r>
    </w:p>
    <w:p w:rsidR="009D6063" w:rsidRPr="009021D4" w:rsidRDefault="00AD440F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="00DA2768" w:rsidRPr="009021D4">
        <w:rPr>
          <w:rFonts w:asciiTheme="minorHAnsi" w:hAnsiTheme="minorHAnsi" w:cstheme="minorHAnsi"/>
          <w:sz w:val="24"/>
          <w:szCs w:val="24"/>
        </w:rPr>
        <w:t xml:space="preserve"> Projektu</w:t>
      </w:r>
      <w:r w:rsidRPr="009021D4">
        <w:rPr>
          <w:rFonts w:asciiTheme="minorHAnsi" w:hAnsiTheme="minorHAnsi" w:cstheme="minorHAnsi"/>
          <w:sz w:val="24"/>
          <w:szCs w:val="24"/>
        </w:rPr>
        <w:t xml:space="preserve"> jest zobowiązany do:</w:t>
      </w:r>
    </w:p>
    <w:p w:rsidR="009D6063" w:rsidRPr="009021D4" w:rsidRDefault="00AD440F" w:rsidP="009021D4">
      <w:pPr>
        <w:pStyle w:val="Akapitzlist1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przestrzegania niniejszych Zasad;</w:t>
      </w:r>
    </w:p>
    <w:p w:rsidR="009D6063" w:rsidRPr="009021D4" w:rsidRDefault="00AD440F" w:rsidP="009021D4">
      <w:pPr>
        <w:pStyle w:val="Akapitzlist1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rzetelnego uczestnictwa w formach wsparcia udzielonych w ramach Projektu;</w:t>
      </w:r>
    </w:p>
    <w:p w:rsidR="009D6063" w:rsidRPr="009021D4" w:rsidRDefault="00AD440F" w:rsidP="009021D4">
      <w:pPr>
        <w:pStyle w:val="Akapitzlist1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wypełniania ankiet monitorujących i udzielania niezbędnych informacji do celów monitoringu Projektu;</w:t>
      </w:r>
    </w:p>
    <w:p w:rsidR="009D6063" w:rsidRPr="009021D4" w:rsidRDefault="00AD440F" w:rsidP="009021D4">
      <w:pPr>
        <w:pStyle w:val="Akapitzlist1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wypełnienia wszelkich dokumentów związanych z Projektem;</w:t>
      </w:r>
    </w:p>
    <w:p w:rsidR="009D6063" w:rsidRPr="009021D4" w:rsidRDefault="00AD440F" w:rsidP="009021D4">
      <w:pPr>
        <w:pStyle w:val="Akapitzlist1"/>
        <w:numPr>
          <w:ilvl w:val="0"/>
          <w:numId w:val="54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niezwłocznego informowania</w:t>
      </w:r>
      <w:r w:rsidRPr="009021D4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9D6063" w:rsidRPr="009021D4">
        <w:rPr>
          <w:rFonts w:asciiTheme="minorHAnsi" w:eastAsia="Times New Roman" w:hAnsiTheme="minorHAnsi" w:cstheme="minorHAnsi"/>
          <w:color w:val="auto"/>
          <w:sz w:val="24"/>
          <w:szCs w:val="24"/>
        </w:rPr>
        <w:t>( w ciągu 5 dni)</w:t>
      </w:r>
      <w:r w:rsidR="009D6063" w:rsidRPr="009021D4">
        <w:rPr>
          <w:rFonts w:asciiTheme="minorHAnsi" w:hAnsiTheme="minorHAnsi" w:cstheme="minorHAnsi"/>
          <w:sz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o zmianach danych osobowych i danych kontaktowych takich jak: adres zamieszkania i zameldowania, adres poczty elektroniczne, numery telefonów kontaktowych, numer konta bankowego i innych danych mających wpływ na realizację projektu.</w:t>
      </w:r>
    </w:p>
    <w:p w:rsidR="009D6063" w:rsidRPr="009021D4" w:rsidRDefault="00380B72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Projektu podlega procedurom monitoringu i ocen</w:t>
      </w:r>
      <w:r w:rsidR="0010751F" w:rsidRPr="009021D4">
        <w:rPr>
          <w:rFonts w:asciiTheme="minorHAnsi" w:hAnsiTheme="minorHAnsi" w:cstheme="minorHAnsi"/>
          <w:sz w:val="24"/>
          <w:szCs w:val="24"/>
        </w:rPr>
        <w:t>y efektywności działań Projektu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380B72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Każdy 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Projektu ma prawo do bez</w:t>
      </w:r>
      <w:r w:rsidR="00A0572B">
        <w:rPr>
          <w:rFonts w:asciiTheme="minorHAnsi" w:hAnsiTheme="minorHAnsi" w:cstheme="minorHAnsi"/>
          <w:sz w:val="24"/>
          <w:szCs w:val="24"/>
        </w:rPr>
        <w:t>płatnego udziału w </w:t>
      </w:r>
      <w:r w:rsidR="0010751F" w:rsidRPr="009021D4">
        <w:rPr>
          <w:rFonts w:asciiTheme="minorHAnsi" w:hAnsiTheme="minorHAnsi" w:cstheme="minorHAnsi"/>
          <w:sz w:val="24"/>
          <w:szCs w:val="24"/>
        </w:rPr>
        <w:t>Projekcie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380B72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Każdy 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zobligowany jest do zapoznania się z ofertami pracy przedstawionymi mu w ramach</w:t>
      </w:r>
      <w:r w:rsidR="0010751F" w:rsidRPr="009021D4">
        <w:rPr>
          <w:rFonts w:asciiTheme="minorHAnsi" w:hAnsiTheme="minorHAnsi" w:cstheme="minorHAnsi"/>
          <w:sz w:val="24"/>
          <w:szCs w:val="24"/>
        </w:rPr>
        <w:t xml:space="preserve"> udzielonego pośrednictwa pracy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790CC8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zobowiązany jest do bieżącego i terminowego składania do Regionalnego Ośrodka Polityki Społecznej w Toruniu /Partnerów Wniosków o refundację,</w:t>
      </w:r>
      <w:r w:rsidR="00DA2768" w:rsidRPr="009021D4">
        <w:rPr>
          <w:rFonts w:asciiTheme="minorHAnsi" w:hAnsiTheme="minorHAnsi" w:cstheme="minorHAnsi"/>
          <w:sz w:val="24"/>
          <w:szCs w:val="24"/>
        </w:rPr>
        <w:t xml:space="preserve"> od 1 do 15 dnia następnego </w:t>
      </w:r>
      <w:r w:rsidR="00E97A07" w:rsidRPr="009021D4">
        <w:rPr>
          <w:rFonts w:asciiTheme="minorHAnsi" w:hAnsiTheme="minorHAnsi" w:cstheme="minorHAnsi"/>
          <w:sz w:val="24"/>
          <w:szCs w:val="24"/>
        </w:rPr>
        <w:t>miesiąca</w:t>
      </w:r>
      <w:r w:rsidR="00DA2768" w:rsidRPr="009021D4">
        <w:rPr>
          <w:rFonts w:asciiTheme="minorHAnsi" w:hAnsiTheme="minorHAnsi" w:cstheme="minorHAnsi"/>
          <w:sz w:val="24"/>
          <w:szCs w:val="24"/>
        </w:rPr>
        <w:t xml:space="preserve">, po </w:t>
      </w:r>
      <w:r w:rsidR="00E97A07" w:rsidRPr="009021D4">
        <w:rPr>
          <w:rFonts w:asciiTheme="minorHAnsi" w:hAnsiTheme="minorHAnsi" w:cstheme="minorHAnsi"/>
          <w:sz w:val="24"/>
          <w:szCs w:val="24"/>
        </w:rPr>
        <w:t>miesiącu</w:t>
      </w:r>
      <w:r w:rsidR="00DA2768" w:rsidRPr="009021D4">
        <w:rPr>
          <w:rFonts w:asciiTheme="minorHAnsi" w:hAnsiTheme="minorHAnsi" w:cstheme="minorHAnsi"/>
          <w:sz w:val="24"/>
          <w:szCs w:val="24"/>
        </w:rPr>
        <w:t xml:space="preserve"> w którym Uczestnik Projektu poniósł koszty</w:t>
      </w:r>
      <w:r w:rsidR="005E6FDB">
        <w:rPr>
          <w:rFonts w:asciiTheme="minorHAnsi" w:hAnsiTheme="minorHAnsi" w:cstheme="minorHAnsi"/>
          <w:sz w:val="24"/>
          <w:szCs w:val="24"/>
        </w:rPr>
        <w:t>,</w:t>
      </w:r>
      <w:r w:rsidRPr="009021D4">
        <w:rPr>
          <w:rFonts w:asciiTheme="minorHAnsi" w:hAnsiTheme="minorHAnsi" w:cstheme="minorHAnsi"/>
          <w:sz w:val="24"/>
          <w:szCs w:val="24"/>
        </w:rPr>
        <w:t xml:space="preserve"> najpóźniej do 15 dnia następnego miesiąca (np. za miesiąc maj 2019 r. wniosek o refundację można najpóźniej złożyć do 15 czerwca 2019 </w:t>
      </w:r>
      <w:r w:rsidR="0010751F" w:rsidRPr="009021D4">
        <w:rPr>
          <w:rFonts w:asciiTheme="minorHAnsi" w:hAnsiTheme="minorHAnsi" w:cstheme="minorHAnsi"/>
          <w:sz w:val="24"/>
          <w:szCs w:val="24"/>
        </w:rPr>
        <w:t>r</w:t>
      </w:r>
      <w:r w:rsidR="00DA2768" w:rsidRPr="009021D4">
        <w:rPr>
          <w:rFonts w:asciiTheme="minorHAnsi" w:hAnsiTheme="minorHAnsi" w:cstheme="minorHAnsi"/>
          <w:sz w:val="24"/>
          <w:szCs w:val="24"/>
        </w:rPr>
        <w:t>.</w:t>
      </w:r>
      <w:r w:rsidR="00F57605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5E6FDB">
        <w:rPr>
          <w:rFonts w:asciiTheme="minorHAnsi" w:hAnsiTheme="minorHAnsi" w:cstheme="minorHAnsi"/>
          <w:sz w:val="24"/>
          <w:szCs w:val="24"/>
        </w:rPr>
        <w:t xml:space="preserve">czyli </w:t>
      </w:r>
      <w:r w:rsidR="001A7F87" w:rsidRPr="009021D4">
        <w:rPr>
          <w:rFonts w:asciiTheme="minorHAnsi" w:hAnsiTheme="minorHAnsi" w:cstheme="minorHAnsi"/>
          <w:sz w:val="24"/>
          <w:szCs w:val="24"/>
        </w:rPr>
        <w:t>za dany miesiąc wniosek o refundację można najpó</w:t>
      </w:r>
      <w:r w:rsidR="004231D5" w:rsidRPr="009021D4">
        <w:rPr>
          <w:rFonts w:asciiTheme="minorHAnsi" w:hAnsiTheme="minorHAnsi" w:cstheme="minorHAnsi"/>
          <w:sz w:val="24"/>
          <w:szCs w:val="24"/>
        </w:rPr>
        <w:t>ź</w:t>
      </w:r>
      <w:r w:rsidR="001A7F87" w:rsidRPr="009021D4">
        <w:rPr>
          <w:rFonts w:asciiTheme="minorHAnsi" w:hAnsiTheme="minorHAnsi" w:cstheme="minorHAnsi"/>
          <w:sz w:val="24"/>
          <w:szCs w:val="24"/>
        </w:rPr>
        <w:t xml:space="preserve">niej złożyć do 15. </w:t>
      </w:r>
      <w:r w:rsidR="00F57605" w:rsidRPr="009021D4">
        <w:rPr>
          <w:rFonts w:asciiTheme="minorHAnsi" w:hAnsiTheme="minorHAnsi" w:cstheme="minorHAnsi"/>
          <w:sz w:val="24"/>
          <w:szCs w:val="24"/>
        </w:rPr>
        <w:t>d</w:t>
      </w:r>
      <w:r w:rsidR="001A7F87" w:rsidRPr="009021D4">
        <w:rPr>
          <w:rFonts w:asciiTheme="minorHAnsi" w:hAnsiTheme="minorHAnsi" w:cstheme="minorHAnsi"/>
          <w:sz w:val="24"/>
          <w:szCs w:val="24"/>
        </w:rPr>
        <w:t>nia każdego miesiąca).</w:t>
      </w:r>
    </w:p>
    <w:p w:rsidR="009D6063" w:rsidRPr="009021D4" w:rsidRDefault="00E64F4F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A11875">
        <w:rPr>
          <w:rFonts w:asciiTheme="minorHAnsi" w:hAnsiTheme="minorHAnsi" w:cstheme="minorHAnsi"/>
          <w:sz w:val="24"/>
          <w:szCs w:val="24"/>
        </w:rPr>
        <w:t>Realizatorzy</w:t>
      </w:r>
      <w:r w:rsidR="00790CC8" w:rsidRPr="00A11875">
        <w:rPr>
          <w:rFonts w:asciiTheme="minorHAnsi" w:hAnsiTheme="minorHAnsi" w:cstheme="minorHAnsi"/>
          <w:sz w:val="24"/>
          <w:szCs w:val="24"/>
        </w:rPr>
        <w:t xml:space="preserve"> zastrzega</w:t>
      </w:r>
      <w:r w:rsidRPr="00A11875">
        <w:rPr>
          <w:rFonts w:asciiTheme="minorHAnsi" w:hAnsiTheme="minorHAnsi" w:cstheme="minorHAnsi"/>
          <w:sz w:val="24"/>
          <w:szCs w:val="24"/>
        </w:rPr>
        <w:t>ją</w:t>
      </w:r>
      <w:r w:rsidR="00790CC8" w:rsidRPr="009021D4">
        <w:rPr>
          <w:rFonts w:asciiTheme="minorHAnsi" w:hAnsiTheme="minorHAnsi" w:cstheme="minorHAnsi"/>
          <w:sz w:val="24"/>
          <w:szCs w:val="24"/>
        </w:rPr>
        <w:t xml:space="preserve"> sobie prawo do nieprzyjęcia (i </w:t>
      </w:r>
      <w:r w:rsidR="00355A83" w:rsidRPr="009021D4">
        <w:rPr>
          <w:rFonts w:asciiTheme="minorHAnsi" w:hAnsiTheme="minorHAnsi" w:cstheme="minorHAnsi"/>
          <w:sz w:val="24"/>
          <w:szCs w:val="24"/>
        </w:rPr>
        <w:t>nierozpatrzenia</w:t>
      </w:r>
      <w:r w:rsidR="00790CC8" w:rsidRPr="009021D4">
        <w:rPr>
          <w:rFonts w:asciiTheme="minorHAnsi" w:hAnsiTheme="minorHAnsi" w:cstheme="minorHAnsi"/>
          <w:sz w:val="24"/>
          <w:szCs w:val="24"/>
        </w:rPr>
        <w:t xml:space="preserve">) </w:t>
      </w:r>
      <w:r w:rsidR="008E683A" w:rsidRPr="009021D4">
        <w:rPr>
          <w:rFonts w:asciiTheme="minorHAnsi" w:hAnsiTheme="minorHAnsi" w:cstheme="minorHAnsi"/>
          <w:sz w:val="24"/>
          <w:szCs w:val="24"/>
        </w:rPr>
        <w:t xml:space="preserve">formularza rekrutacyjnego złożonego </w:t>
      </w:r>
      <w:r w:rsidR="00790CC8" w:rsidRPr="009021D4">
        <w:rPr>
          <w:rFonts w:asciiTheme="minorHAnsi" w:hAnsiTheme="minorHAnsi" w:cstheme="minorHAnsi"/>
          <w:sz w:val="24"/>
          <w:szCs w:val="24"/>
        </w:rPr>
        <w:t xml:space="preserve">po terminie. </w:t>
      </w:r>
    </w:p>
    <w:p w:rsidR="009D6063" w:rsidRPr="009021D4" w:rsidRDefault="008E4134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Koszty zajęć dodatkowy</w:t>
      </w:r>
      <w:r w:rsidR="00EF354C" w:rsidRPr="009021D4">
        <w:rPr>
          <w:rFonts w:asciiTheme="minorHAnsi" w:hAnsiTheme="minorHAnsi" w:cstheme="minorHAnsi"/>
          <w:sz w:val="24"/>
          <w:szCs w:val="24"/>
        </w:rPr>
        <w:t>ch</w:t>
      </w:r>
      <w:r w:rsidR="00E0104B" w:rsidRPr="009021D4">
        <w:rPr>
          <w:rFonts w:asciiTheme="minorHAnsi" w:hAnsiTheme="minorHAnsi" w:cstheme="minorHAnsi"/>
          <w:sz w:val="24"/>
          <w:szCs w:val="24"/>
        </w:rPr>
        <w:t xml:space="preserve"> w żłobku</w:t>
      </w:r>
      <w:r w:rsidRPr="009021D4">
        <w:rPr>
          <w:rFonts w:asciiTheme="minorHAnsi" w:hAnsiTheme="minorHAnsi" w:cstheme="minorHAnsi"/>
          <w:sz w:val="24"/>
          <w:szCs w:val="24"/>
        </w:rPr>
        <w:t xml:space="preserve"> są niekwalifi</w:t>
      </w:r>
      <w:r w:rsidR="00100BD9" w:rsidRPr="009021D4">
        <w:rPr>
          <w:rFonts w:asciiTheme="minorHAnsi" w:hAnsiTheme="minorHAnsi" w:cstheme="minorHAnsi"/>
          <w:sz w:val="24"/>
          <w:szCs w:val="24"/>
        </w:rPr>
        <w:t>kowane i nie będą refundowane w </w:t>
      </w:r>
      <w:r w:rsidRPr="009021D4">
        <w:rPr>
          <w:rFonts w:asciiTheme="minorHAnsi" w:hAnsiTheme="minorHAnsi" w:cstheme="minorHAnsi"/>
          <w:sz w:val="24"/>
          <w:szCs w:val="24"/>
        </w:rPr>
        <w:t>ramach Projektu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790CC8" w:rsidP="009021D4">
      <w:pPr>
        <w:pStyle w:val="Akapitzlist1"/>
        <w:numPr>
          <w:ilvl w:val="0"/>
          <w:numId w:val="53"/>
        </w:numPr>
        <w:ind w:left="567" w:hanging="141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ma prawo złożyć wniosek o refundację </w:t>
      </w:r>
      <w:r w:rsidR="000034CD" w:rsidRPr="009021D4">
        <w:rPr>
          <w:rFonts w:asciiTheme="minorHAnsi" w:hAnsiTheme="minorHAnsi" w:cstheme="minorHAnsi"/>
          <w:sz w:val="24"/>
          <w:szCs w:val="24"/>
        </w:rPr>
        <w:t xml:space="preserve">kosztów za niepełny miesiąc </w:t>
      </w:r>
      <w:r w:rsidRPr="009021D4">
        <w:rPr>
          <w:rFonts w:asciiTheme="minorHAnsi" w:hAnsiTheme="minorHAnsi" w:cstheme="minorHAnsi"/>
          <w:sz w:val="24"/>
          <w:szCs w:val="24"/>
        </w:rPr>
        <w:t xml:space="preserve">opieki, </w:t>
      </w:r>
      <w:r w:rsidR="000034CD" w:rsidRPr="009021D4">
        <w:rPr>
          <w:rFonts w:asciiTheme="minorHAnsi" w:hAnsiTheme="minorHAnsi" w:cstheme="minorHAnsi"/>
          <w:sz w:val="24"/>
          <w:szCs w:val="24"/>
        </w:rPr>
        <w:t xml:space="preserve">nad dzieckiem </w:t>
      </w:r>
      <w:r w:rsidRPr="009021D4">
        <w:rPr>
          <w:rFonts w:asciiTheme="minorHAnsi" w:hAnsiTheme="minorHAnsi" w:cstheme="minorHAnsi"/>
          <w:sz w:val="24"/>
          <w:szCs w:val="24"/>
        </w:rPr>
        <w:t xml:space="preserve">wówczas: </w:t>
      </w:r>
    </w:p>
    <w:p w:rsidR="00E64F4F" w:rsidRPr="00E64F4F" w:rsidRDefault="00A11875" w:rsidP="009021D4">
      <w:pPr>
        <w:pStyle w:val="Akapitzlist1"/>
        <w:numPr>
          <w:ilvl w:val="0"/>
          <w:numId w:val="55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</w:rPr>
        <w:t>w</w:t>
      </w:r>
      <w:r w:rsidR="009D6063" w:rsidRPr="009021D4">
        <w:rPr>
          <w:rFonts w:asciiTheme="minorHAnsi" w:hAnsiTheme="minorHAnsi" w:cstheme="minorHAnsi"/>
          <w:sz w:val="24"/>
        </w:rPr>
        <w:t xml:space="preserve"> przypadku Placówki refundacja będzie następować</w:t>
      </w:r>
      <w:r w:rsidR="00B83EC8" w:rsidRPr="009021D4">
        <w:rPr>
          <w:rFonts w:asciiTheme="minorHAnsi" w:hAnsiTheme="minorHAnsi" w:cstheme="minorHAnsi"/>
          <w:iCs/>
          <w:sz w:val="24"/>
          <w:szCs w:val="24"/>
        </w:rPr>
        <w:t xml:space="preserve"> w oparciu</w:t>
      </w:r>
      <w:r w:rsidR="005E6FDB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 </w:t>
      </w:r>
      <w:r w:rsidR="00B83EC8" w:rsidRPr="009021D4">
        <w:rPr>
          <w:rFonts w:asciiTheme="minorHAnsi" w:hAnsiTheme="minorHAnsi" w:cstheme="minorHAnsi"/>
          <w:iCs/>
          <w:color w:val="000000"/>
          <w:sz w:val="24"/>
          <w:szCs w:val="24"/>
        </w:rPr>
        <w:t>o faktycznie poniesione koszty</w:t>
      </w:r>
      <w:r>
        <w:rPr>
          <w:rFonts w:asciiTheme="minorHAnsi" w:hAnsiTheme="minorHAnsi" w:cstheme="minorHAnsi"/>
          <w:iCs/>
          <w:color w:val="000000"/>
          <w:sz w:val="24"/>
          <w:szCs w:val="24"/>
        </w:rPr>
        <w:t>;</w:t>
      </w:r>
    </w:p>
    <w:p w:rsidR="00A11875" w:rsidRDefault="00A11875" w:rsidP="00A11875">
      <w:pPr>
        <w:pStyle w:val="Akapitzlist1"/>
        <w:numPr>
          <w:ilvl w:val="0"/>
          <w:numId w:val="55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n</w:t>
      </w:r>
      <w:r w:rsidR="00DA2768" w:rsidRPr="009021D4">
        <w:rPr>
          <w:rFonts w:asciiTheme="minorHAnsi" w:hAnsiTheme="minorHAnsi" w:cstheme="minorHAnsi"/>
          <w:sz w:val="24"/>
          <w:szCs w:val="24"/>
        </w:rPr>
        <w:t>a potrzeby rozliczeń przyjmuje się stawkę za jedną godzinę sprawowania przez nianię opieki nad dzieckiem</w:t>
      </w:r>
      <w:r w:rsidR="003C612F" w:rsidRPr="009021D4">
        <w:rPr>
          <w:rFonts w:asciiTheme="minorHAnsi" w:hAnsiTheme="minorHAnsi" w:cstheme="minorHAnsi"/>
          <w:sz w:val="24"/>
          <w:szCs w:val="24"/>
        </w:rPr>
        <w:t xml:space="preserve"> w wysokości określonej jak dla minimalnej stawki godzinowej dla najniższego wynagrodzenia zgodnie z ustawą o mi</w:t>
      </w:r>
      <w:r>
        <w:rPr>
          <w:rFonts w:asciiTheme="minorHAnsi" w:hAnsiTheme="minorHAnsi" w:cstheme="minorHAnsi"/>
          <w:sz w:val="24"/>
          <w:szCs w:val="24"/>
        </w:rPr>
        <w:t>nimalnym wynagrodzeniu za pracę;</w:t>
      </w:r>
    </w:p>
    <w:p w:rsidR="009D6063" w:rsidRPr="00A11875" w:rsidRDefault="00A11875" w:rsidP="00A11875">
      <w:pPr>
        <w:pStyle w:val="Akapitzlist1"/>
        <w:numPr>
          <w:ilvl w:val="0"/>
          <w:numId w:val="55"/>
        </w:numPr>
        <w:spacing w:after="16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</w:t>
      </w:r>
      <w:r w:rsidR="003C612F" w:rsidRPr="00A11875">
        <w:rPr>
          <w:rFonts w:asciiTheme="minorHAnsi" w:hAnsiTheme="minorHAnsi" w:cstheme="minorHAnsi"/>
          <w:sz w:val="24"/>
          <w:szCs w:val="24"/>
        </w:rPr>
        <w:t xml:space="preserve"> przypadku zastosowania przez Uczestnika Projektu w umowie z nianią stawki rażąco odbiegającej od wysokości określonej w § 7</w:t>
      </w:r>
      <w:r w:rsidR="003C612F" w:rsidRPr="00A1187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C612F" w:rsidRPr="00A11875">
        <w:rPr>
          <w:rFonts w:asciiTheme="minorHAnsi" w:hAnsiTheme="minorHAnsi" w:cstheme="minorHAnsi"/>
          <w:b/>
          <w:sz w:val="24"/>
          <w:szCs w:val="24"/>
        </w:rPr>
        <w:tab/>
      </w:r>
      <w:r w:rsidR="003C612F" w:rsidRPr="00A11875">
        <w:rPr>
          <w:rFonts w:asciiTheme="minorHAnsi" w:hAnsiTheme="minorHAnsi" w:cstheme="minorHAnsi"/>
          <w:sz w:val="24"/>
          <w:szCs w:val="24"/>
        </w:rPr>
        <w:t>ust. 8 pkt. b) istnieje możliwość do jej weryfikacji.</w:t>
      </w:r>
    </w:p>
    <w:p w:rsidR="009D6063" w:rsidRPr="009021D4" w:rsidRDefault="007261A6" w:rsidP="00E64F4F">
      <w:pPr>
        <w:pStyle w:val="Akapitzlist1"/>
        <w:numPr>
          <w:ilvl w:val="0"/>
          <w:numId w:val="53"/>
        </w:numPr>
        <w:spacing w:after="160"/>
        <w:ind w:left="709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Niania sprawująca opiekę nad dzieckiem może zamieszkiwać w jednym gospodar</w:t>
      </w:r>
      <w:r w:rsidR="00596AF6" w:rsidRPr="009021D4">
        <w:rPr>
          <w:rFonts w:asciiTheme="minorHAnsi" w:hAnsiTheme="minorHAnsi" w:cstheme="minorHAnsi"/>
          <w:sz w:val="24"/>
          <w:szCs w:val="24"/>
        </w:rPr>
        <w:t>stwie z dzieckiem, które objęte</w:t>
      </w:r>
      <w:r w:rsidRPr="009021D4">
        <w:rPr>
          <w:rFonts w:asciiTheme="minorHAnsi" w:hAnsiTheme="minorHAnsi" w:cstheme="minorHAnsi"/>
          <w:sz w:val="24"/>
          <w:szCs w:val="24"/>
        </w:rPr>
        <w:t xml:space="preserve"> jest wsparciem w projekcie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BA3B21" w:rsidP="009021D4">
      <w:pPr>
        <w:pStyle w:val="Akapitzlist1"/>
        <w:numPr>
          <w:ilvl w:val="0"/>
          <w:numId w:val="53"/>
        </w:numPr>
        <w:spacing w:after="160"/>
        <w:ind w:left="284" w:firstLine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Niania oświadcza na załączonym druku o liczbie przepracowanych dni</w:t>
      </w:r>
      <w:r w:rsidR="00DB67ED" w:rsidRPr="009021D4">
        <w:rPr>
          <w:rFonts w:asciiTheme="minorHAnsi" w:hAnsiTheme="minorHAnsi" w:cstheme="minorHAnsi"/>
          <w:sz w:val="24"/>
          <w:szCs w:val="24"/>
        </w:rPr>
        <w:t>/godzin</w:t>
      </w:r>
      <w:r w:rsidR="00A0572B">
        <w:rPr>
          <w:rFonts w:asciiTheme="minorHAnsi" w:hAnsiTheme="minorHAnsi" w:cstheme="minorHAnsi"/>
          <w:sz w:val="24"/>
          <w:szCs w:val="24"/>
        </w:rPr>
        <w:t xml:space="preserve"> w </w:t>
      </w:r>
      <w:r w:rsidRPr="009021D4">
        <w:rPr>
          <w:rFonts w:asciiTheme="minorHAnsi" w:hAnsiTheme="minorHAnsi" w:cstheme="minorHAnsi"/>
          <w:sz w:val="24"/>
          <w:szCs w:val="24"/>
        </w:rPr>
        <w:t>miesiącu.</w:t>
      </w:r>
    </w:p>
    <w:p w:rsidR="009D6063" w:rsidRPr="009021D4" w:rsidRDefault="007261A6" w:rsidP="009021D4">
      <w:pPr>
        <w:pStyle w:val="Akapitzlist1"/>
        <w:numPr>
          <w:ilvl w:val="0"/>
          <w:numId w:val="53"/>
        </w:numPr>
        <w:spacing w:after="160"/>
        <w:ind w:left="567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objęcia opieką rodzeństwa </w:t>
      </w:r>
      <w:r w:rsidR="00D12069" w:rsidRPr="009021D4">
        <w:rPr>
          <w:rFonts w:asciiTheme="minorHAnsi" w:hAnsiTheme="minorHAnsi" w:cstheme="minorHAnsi"/>
          <w:i/>
          <w:sz w:val="24"/>
          <w:szCs w:val="24"/>
        </w:rPr>
        <w:t>(dwójki, trójki i więcej dzieci</w:t>
      </w:r>
      <w:r w:rsidR="00D12069" w:rsidRPr="009021D4">
        <w:rPr>
          <w:rFonts w:asciiTheme="minorHAnsi" w:hAnsiTheme="minorHAnsi" w:cstheme="minorHAnsi"/>
          <w:sz w:val="24"/>
          <w:szCs w:val="24"/>
        </w:rPr>
        <w:t xml:space="preserve">) </w:t>
      </w:r>
      <w:r w:rsidRPr="009021D4">
        <w:rPr>
          <w:rFonts w:asciiTheme="minorHAnsi" w:hAnsiTheme="minorHAnsi" w:cstheme="minorHAnsi"/>
          <w:sz w:val="24"/>
          <w:szCs w:val="24"/>
        </w:rPr>
        <w:t>istnieje możliwość refundacji wynagrodzenia Niani</w:t>
      </w:r>
      <w:r w:rsidR="00D12069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Pr="009021D4">
        <w:rPr>
          <w:rFonts w:asciiTheme="minorHAnsi" w:hAnsiTheme="minorHAnsi" w:cstheme="minorHAnsi"/>
          <w:sz w:val="24"/>
          <w:szCs w:val="24"/>
        </w:rPr>
        <w:t>w kwocie</w:t>
      </w:r>
      <w:r w:rsidR="00D12069" w:rsidRPr="009021D4">
        <w:rPr>
          <w:rFonts w:asciiTheme="minorHAnsi" w:hAnsiTheme="minorHAnsi" w:cstheme="minorHAnsi"/>
          <w:sz w:val="24"/>
          <w:szCs w:val="24"/>
        </w:rPr>
        <w:t xml:space="preserve"> do</w:t>
      </w:r>
      <w:r w:rsidRPr="009021D4">
        <w:rPr>
          <w:rFonts w:asciiTheme="minorHAnsi" w:hAnsiTheme="minorHAnsi" w:cstheme="minorHAnsi"/>
          <w:sz w:val="24"/>
          <w:szCs w:val="24"/>
        </w:rPr>
        <w:t xml:space="preserve"> 800 zł</w:t>
      </w:r>
      <w:r w:rsidR="00D12069" w:rsidRPr="009021D4">
        <w:rPr>
          <w:rFonts w:asciiTheme="minorHAnsi" w:hAnsiTheme="minorHAnsi" w:cstheme="minorHAnsi"/>
          <w:sz w:val="24"/>
          <w:szCs w:val="24"/>
        </w:rPr>
        <w:t xml:space="preserve"> miesięcznie na każde dziecko.</w:t>
      </w:r>
    </w:p>
    <w:p w:rsidR="00860C71" w:rsidRPr="009021D4" w:rsidRDefault="00094BD3" w:rsidP="009021D4">
      <w:pPr>
        <w:pStyle w:val="Akapitzlist1"/>
        <w:numPr>
          <w:ilvl w:val="0"/>
          <w:numId w:val="53"/>
        </w:numPr>
        <w:spacing w:after="280"/>
        <w:ind w:left="567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Osoby sprawujące, na podstawie ustawy, opie</w:t>
      </w:r>
      <w:r w:rsidR="00137A95" w:rsidRPr="009021D4">
        <w:rPr>
          <w:rFonts w:asciiTheme="minorHAnsi" w:hAnsiTheme="minorHAnsi" w:cstheme="minorHAnsi"/>
          <w:sz w:val="24"/>
          <w:szCs w:val="24"/>
        </w:rPr>
        <w:t>kę nad dziećmi w wieku do lat 3 </w:t>
      </w:r>
      <w:r w:rsidRPr="009021D4">
        <w:rPr>
          <w:rFonts w:asciiTheme="minorHAnsi" w:hAnsiTheme="minorHAnsi" w:cstheme="minorHAnsi"/>
          <w:sz w:val="24"/>
          <w:szCs w:val="24"/>
        </w:rPr>
        <w:t>podlegają obowiązkowym badaniom sanitarno-epidemiolog</w:t>
      </w:r>
      <w:r w:rsidR="00137A95" w:rsidRPr="009021D4">
        <w:rPr>
          <w:rFonts w:asciiTheme="minorHAnsi" w:hAnsiTheme="minorHAnsi" w:cstheme="minorHAnsi"/>
          <w:sz w:val="24"/>
          <w:szCs w:val="24"/>
        </w:rPr>
        <w:t>icznym zgodnie z </w:t>
      </w:r>
      <w:r w:rsidRPr="009021D4">
        <w:rPr>
          <w:rFonts w:asciiTheme="minorHAnsi" w:hAnsiTheme="minorHAnsi" w:cstheme="minorHAnsi"/>
          <w:sz w:val="24"/>
          <w:szCs w:val="24"/>
        </w:rPr>
        <w:t>ustawą z dnia 5 grudnia 2008 r. o zapobieganiu oraz zwalczan</w:t>
      </w:r>
      <w:r w:rsidR="00137A95" w:rsidRPr="009021D4">
        <w:rPr>
          <w:rFonts w:asciiTheme="minorHAnsi" w:hAnsiTheme="minorHAnsi" w:cstheme="minorHAnsi"/>
          <w:sz w:val="24"/>
          <w:szCs w:val="24"/>
        </w:rPr>
        <w:t>iu zakażeń i chorób zakaźnych u </w:t>
      </w:r>
      <w:r w:rsidRPr="009021D4">
        <w:rPr>
          <w:rFonts w:asciiTheme="minorHAnsi" w:hAnsiTheme="minorHAnsi" w:cstheme="minorHAnsi"/>
          <w:sz w:val="24"/>
          <w:szCs w:val="24"/>
        </w:rPr>
        <w:t>ludzi (Dz. U. z 2018 r. poz. 151 i 1669).</w:t>
      </w:r>
      <w:r w:rsidR="00137A95"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BA3B21" w:rsidRPr="009021D4">
        <w:rPr>
          <w:rFonts w:asciiTheme="minorHAnsi" w:hAnsiTheme="minorHAnsi" w:cstheme="minorHAnsi"/>
          <w:sz w:val="24"/>
          <w:szCs w:val="24"/>
        </w:rPr>
        <w:t>Wymagane jest zaświadczenie od wł</w:t>
      </w:r>
      <w:r w:rsidR="00CE0A95" w:rsidRPr="009021D4">
        <w:rPr>
          <w:rFonts w:asciiTheme="minorHAnsi" w:hAnsiTheme="minorHAnsi" w:cstheme="minorHAnsi"/>
          <w:sz w:val="24"/>
          <w:szCs w:val="24"/>
        </w:rPr>
        <w:t>aś</w:t>
      </w:r>
      <w:r w:rsidR="00BA3B21" w:rsidRPr="009021D4">
        <w:rPr>
          <w:rFonts w:asciiTheme="minorHAnsi" w:hAnsiTheme="minorHAnsi" w:cstheme="minorHAnsi"/>
          <w:sz w:val="24"/>
          <w:szCs w:val="24"/>
        </w:rPr>
        <w:t xml:space="preserve">ciwego lekarza na podstawie badań sanitarno-epidemiologicznych. </w:t>
      </w:r>
    </w:p>
    <w:p w:rsidR="00860C71" w:rsidRPr="009021D4" w:rsidRDefault="00860C71" w:rsidP="009021D4">
      <w:pPr>
        <w:pStyle w:val="Akapitzlist1"/>
        <w:spacing w:before="280" w:after="280"/>
        <w:ind w:left="567"/>
        <w:jc w:val="both"/>
        <w:rPr>
          <w:rFonts w:asciiTheme="minorHAnsi" w:hAnsiTheme="minorHAnsi" w:cstheme="minorHAnsi"/>
          <w:sz w:val="24"/>
          <w:szCs w:val="24"/>
        </w:rPr>
      </w:pPr>
    </w:p>
    <w:p w:rsidR="00860C71" w:rsidRDefault="00AD440F" w:rsidP="009021D4">
      <w:pPr>
        <w:pStyle w:val="Akapitzlist1"/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8</w:t>
      </w:r>
      <w:r w:rsidR="005B207A" w:rsidRPr="009021D4">
        <w:rPr>
          <w:rFonts w:asciiTheme="minorHAnsi" w:hAnsiTheme="minorHAnsi" w:cstheme="minorHAnsi"/>
          <w:b/>
          <w:sz w:val="24"/>
          <w:szCs w:val="24"/>
        </w:rPr>
        <w:t xml:space="preserve"> Zasady rezygnacji, zakończenia lub wykluczenia uczestnictwa w projekcie</w:t>
      </w:r>
    </w:p>
    <w:p w:rsidR="00A0572B" w:rsidRPr="009021D4" w:rsidRDefault="00A0572B" w:rsidP="009021D4">
      <w:pPr>
        <w:pStyle w:val="Akapitzlist1"/>
        <w:spacing w:before="240"/>
        <w:jc w:val="center"/>
        <w:rPr>
          <w:rFonts w:asciiTheme="minorHAnsi" w:hAnsiTheme="minorHAnsi" w:cstheme="minorHAnsi"/>
        </w:rPr>
      </w:pPr>
    </w:p>
    <w:p w:rsidR="00860C71" w:rsidRPr="009021D4" w:rsidRDefault="005B207A" w:rsidP="009021D4">
      <w:pPr>
        <w:pStyle w:val="Akapitzlist1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Rezygnacja z uczestnictwa w projekcie w trakc</w:t>
      </w:r>
      <w:r w:rsidR="0010751F" w:rsidRPr="009021D4">
        <w:rPr>
          <w:rFonts w:asciiTheme="minorHAnsi" w:hAnsiTheme="minorHAnsi" w:cstheme="minorHAnsi"/>
          <w:sz w:val="24"/>
          <w:szCs w:val="24"/>
        </w:rPr>
        <w:t>ie jego trwania może wystąpić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przypadku wystąpienia tzw. </w:t>
      </w:r>
      <w:r w:rsidR="00A15F63" w:rsidRPr="009021D4">
        <w:rPr>
          <w:rFonts w:asciiTheme="minorHAnsi" w:hAnsiTheme="minorHAnsi" w:cstheme="minorHAnsi"/>
          <w:sz w:val="24"/>
          <w:szCs w:val="24"/>
        </w:rPr>
        <w:t>z</w:t>
      </w:r>
      <w:r w:rsidR="00302FE9" w:rsidRPr="009021D4">
        <w:rPr>
          <w:rFonts w:asciiTheme="minorHAnsi" w:hAnsiTheme="minorHAnsi" w:cstheme="minorHAnsi"/>
          <w:sz w:val="24"/>
          <w:szCs w:val="24"/>
        </w:rPr>
        <w:t>darzenia nagłego, nieprzewidzianego, który</w:t>
      </w:r>
      <w:r w:rsidRPr="009021D4">
        <w:rPr>
          <w:rFonts w:asciiTheme="minorHAnsi" w:hAnsiTheme="minorHAnsi" w:cstheme="minorHAnsi"/>
          <w:sz w:val="24"/>
          <w:szCs w:val="24"/>
        </w:rPr>
        <w:t xml:space="preserve"> uniemożliwia dalszy udział Uczestnika w projekcie (np. zgon, zmiana miejsca zamieszkania poza województwo kujawsk</w:t>
      </w:r>
      <w:r w:rsidR="0010751F" w:rsidRPr="009021D4">
        <w:rPr>
          <w:rFonts w:asciiTheme="minorHAnsi" w:hAnsiTheme="minorHAnsi" w:cstheme="minorHAnsi"/>
          <w:sz w:val="24"/>
          <w:szCs w:val="24"/>
        </w:rPr>
        <w:t>o-pomorskie i inne)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860C71" w:rsidRPr="009021D4" w:rsidRDefault="005B207A" w:rsidP="009021D4">
      <w:pPr>
        <w:pStyle w:val="Akapitzlist1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Rezygnacja z udziału w projekcie powinna mieć formę pisemnego oświadczenia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860C71" w:rsidRPr="009021D4" w:rsidRDefault="005B207A" w:rsidP="009021D4">
      <w:pPr>
        <w:pStyle w:val="Akapitzlist1"/>
        <w:numPr>
          <w:ilvl w:val="0"/>
          <w:numId w:val="47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Uczestnik</w:t>
      </w:r>
      <w:r w:rsidR="00A31988" w:rsidRPr="009021D4">
        <w:rPr>
          <w:rFonts w:asciiTheme="minorHAnsi" w:hAnsiTheme="minorHAnsi" w:cstheme="minorHAnsi"/>
          <w:sz w:val="24"/>
          <w:szCs w:val="24"/>
        </w:rPr>
        <w:t>/Uczestniczka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  <w:r w:rsidR="003C612F" w:rsidRPr="009021D4">
        <w:rPr>
          <w:rFonts w:asciiTheme="minorHAnsi" w:hAnsiTheme="minorHAnsi" w:cstheme="minorHAnsi"/>
          <w:sz w:val="24"/>
          <w:szCs w:val="24"/>
        </w:rPr>
        <w:t>P</w:t>
      </w:r>
      <w:r w:rsidRPr="009021D4">
        <w:rPr>
          <w:rFonts w:asciiTheme="minorHAnsi" w:hAnsiTheme="minorHAnsi" w:cstheme="minorHAnsi"/>
          <w:sz w:val="24"/>
          <w:szCs w:val="24"/>
        </w:rPr>
        <w:t xml:space="preserve">rojektu jest zobligowany do zgłaszania wszelkich okoliczności powodujących: </w:t>
      </w:r>
    </w:p>
    <w:p w:rsidR="00860C71" w:rsidRPr="009021D4" w:rsidRDefault="005B207A" w:rsidP="009021D4">
      <w:pPr>
        <w:pStyle w:val="Akapitzlist1"/>
        <w:numPr>
          <w:ilvl w:val="0"/>
          <w:numId w:val="48"/>
        </w:numPr>
        <w:spacing w:after="160"/>
        <w:ind w:left="993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zmianę ponoszonych kosztów opieki (m.in. zmniejszenie opłaty z uwagi na absencję dziecka, zmianę formy opieki, zmian</w:t>
      </w:r>
      <w:r w:rsidR="00100BD9" w:rsidRPr="009021D4">
        <w:rPr>
          <w:rFonts w:asciiTheme="minorHAnsi" w:hAnsiTheme="minorHAnsi" w:cstheme="minorHAnsi"/>
          <w:sz w:val="24"/>
          <w:szCs w:val="24"/>
        </w:rPr>
        <w:t>a stawek za wyżywienie dzieci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placówkach), </w:t>
      </w:r>
    </w:p>
    <w:p w:rsidR="00860C71" w:rsidRPr="009021D4" w:rsidRDefault="005B207A" w:rsidP="009021D4">
      <w:pPr>
        <w:pStyle w:val="Akapitzlist1"/>
        <w:numPr>
          <w:ilvl w:val="0"/>
          <w:numId w:val="48"/>
        </w:numPr>
        <w:spacing w:after="160"/>
        <w:ind w:left="993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zmianę sytuacji prawnej, </w:t>
      </w:r>
      <w:r w:rsidR="008254B2" w:rsidRPr="009021D4">
        <w:rPr>
          <w:rFonts w:asciiTheme="minorHAnsi" w:hAnsiTheme="minorHAnsi" w:cstheme="minorHAnsi"/>
          <w:sz w:val="24"/>
          <w:szCs w:val="24"/>
        </w:rPr>
        <w:t>mającej wpływ na uczestnictwo w Projekcie</w:t>
      </w:r>
      <w:r w:rsidR="004656AB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5B207A" w:rsidP="009021D4">
      <w:pPr>
        <w:pStyle w:val="Akapitzlist1"/>
        <w:ind w:left="36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Zgłoszenie wyżej wskazanych sytuacji powinno nastąpić niezwłocznie po ich wystąpieniu, nie później niż po upływie 5 dni.</w:t>
      </w:r>
    </w:p>
    <w:p w:rsidR="009D6063" w:rsidRPr="009021D4" w:rsidRDefault="005B207A" w:rsidP="009021D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Uczestnik </w:t>
      </w:r>
      <w:r w:rsidR="003C612F" w:rsidRPr="009021D4">
        <w:rPr>
          <w:rFonts w:asciiTheme="minorHAnsi" w:hAnsiTheme="minorHAnsi" w:cstheme="minorHAnsi"/>
          <w:sz w:val="24"/>
          <w:szCs w:val="24"/>
        </w:rPr>
        <w:t>P</w:t>
      </w:r>
      <w:r w:rsidRPr="009021D4">
        <w:rPr>
          <w:rFonts w:asciiTheme="minorHAnsi" w:hAnsiTheme="minorHAnsi" w:cstheme="minorHAnsi"/>
          <w:sz w:val="24"/>
          <w:szCs w:val="24"/>
        </w:rPr>
        <w:t>rojektu zostanie wykluczony z udziału w projekcie w przypadku stwierdzenia nieprzestrzegania zobowiązań określonych w niniejszych Z</w:t>
      </w:r>
      <w:r w:rsidR="0010751F" w:rsidRPr="009021D4">
        <w:rPr>
          <w:rFonts w:asciiTheme="minorHAnsi" w:hAnsiTheme="minorHAnsi" w:cstheme="minorHAnsi"/>
          <w:sz w:val="24"/>
          <w:szCs w:val="24"/>
        </w:rPr>
        <w:t>asadach lub zapisanych w Umowi</w:t>
      </w:r>
      <w:r w:rsidR="008E683A" w:rsidRPr="009021D4">
        <w:rPr>
          <w:rFonts w:asciiTheme="minorHAnsi" w:hAnsiTheme="minorHAnsi" w:cstheme="minorHAnsi"/>
          <w:sz w:val="24"/>
          <w:szCs w:val="24"/>
        </w:rPr>
        <w:t>e.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5B207A" w:rsidP="009021D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lastRenderedPageBreak/>
        <w:t xml:space="preserve">W przypadku podania nieprawdziwych danych lub zatajenia prawdy, z Uczestnikiem </w:t>
      </w:r>
      <w:r w:rsidR="003C612F" w:rsidRPr="009021D4">
        <w:rPr>
          <w:rFonts w:asciiTheme="minorHAnsi" w:hAnsiTheme="minorHAnsi" w:cstheme="minorHAnsi"/>
          <w:sz w:val="24"/>
          <w:szCs w:val="24"/>
        </w:rPr>
        <w:t>P</w:t>
      </w:r>
      <w:r w:rsidRPr="009021D4">
        <w:rPr>
          <w:rFonts w:asciiTheme="minorHAnsi" w:hAnsiTheme="minorHAnsi" w:cstheme="minorHAnsi"/>
          <w:sz w:val="24"/>
          <w:szCs w:val="24"/>
        </w:rPr>
        <w:t xml:space="preserve">rojektu rozwiązana zostaje umowa i jest on zobowiązany do zwrotu wszystkich dotychczas wypłaconych </w:t>
      </w:r>
      <w:r w:rsidR="008254B2" w:rsidRPr="009021D4">
        <w:rPr>
          <w:rFonts w:asciiTheme="minorHAnsi" w:hAnsiTheme="minorHAnsi" w:cstheme="minorHAnsi"/>
          <w:sz w:val="24"/>
          <w:szCs w:val="24"/>
        </w:rPr>
        <w:t xml:space="preserve">w ramach </w:t>
      </w:r>
      <w:r w:rsidR="0010751F" w:rsidRPr="009021D4">
        <w:rPr>
          <w:rFonts w:asciiTheme="minorHAnsi" w:hAnsiTheme="minorHAnsi" w:cstheme="minorHAnsi"/>
          <w:sz w:val="24"/>
          <w:szCs w:val="24"/>
        </w:rPr>
        <w:t>niniejszego projektu refundacji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5B207A" w:rsidP="009021D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rozwiązania umowy z Uczestnikiem </w:t>
      </w:r>
      <w:r w:rsidR="003C612F" w:rsidRPr="009021D4">
        <w:rPr>
          <w:rFonts w:asciiTheme="minorHAnsi" w:hAnsiTheme="minorHAnsi" w:cstheme="minorHAnsi"/>
          <w:sz w:val="24"/>
          <w:szCs w:val="24"/>
        </w:rPr>
        <w:t>P</w:t>
      </w:r>
      <w:r w:rsidRPr="009021D4">
        <w:rPr>
          <w:rFonts w:asciiTheme="minorHAnsi" w:hAnsiTheme="minorHAnsi" w:cstheme="minorHAnsi"/>
          <w:sz w:val="24"/>
          <w:szCs w:val="24"/>
        </w:rPr>
        <w:t>rojektu i prze</w:t>
      </w:r>
      <w:r w:rsidR="0010751F" w:rsidRPr="009021D4">
        <w:rPr>
          <w:rFonts w:asciiTheme="minorHAnsi" w:hAnsiTheme="minorHAnsi" w:cstheme="minorHAnsi"/>
          <w:sz w:val="24"/>
          <w:szCs w:val="24"/>
        </w:rPr>
        <w:t>rwania udziału w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projekcie w jego miejsce zostaje zrekrutowana kolejna osoba z </w:t>
      </w:r>
      <w:r w:rsidR="00302FE9" w:rsidRPr="009021D4">
        <w:rPr>
          <w:rFonts w:asciiTheme="minorHAnsi" w:hAnsiTheme="minorHAnsi" w:cstheme="minorHAnsi"/>
          <w:sz w:val="24"/>
          <w:szCs w:val="24"/>
        </w:rPr>
        <w:t>listy rezerwowej</w:t>
      </w:r>
      <w:r w:rsidRPr="009021D4">
        <w:rPr>
          <w:rFonts w:asciiTheme="minorHAnsi" w:hAnsiTheme="minorHAnsi" w:cstheme="minorHAnsi"/>
          <w:sz w:val="24"/>
          <w:szCs w:val="24"/>
        </w:rPr>
        <w:t>. W</w:t>
      </w:r>
      <w:r w:rsidR="00302FE9" w:rsidRPr="009021D4">
        <w:rPr>
          <w:rFonts w:asciiTheme="minorHAnsi" w:hAnsiTheme="minorHAnsi" w:cstheme="minorHAnsi"/>
          <w:sz w:val="24"/>
          <w:szCs w:val="24"/>
        </w:rPr>
        <w:t> </w:t>
      </w:r>
      <w:r w:rsidRPr="009021D4">
        <w:rPr>
          <w:rFonts w:asciiTheme="minorHAnsi" w:hAnsiTheme="minorHAnsi" w:cstheme="minorHAnsi"/>
          <w:sz w:val="24"/>
          <w:szCs w:val="24"/>
        </w:rPr>
        <w:t xml:space="preserve">przypadku braku </w:t>
      </w:r>
      <w:r w:rsidR="003C612F" w:rsidRPr="009021D4">
        <w:rPr>
          <w:rFonts w:asciiTheme="minorHAnsi" w:hAnsiTheme="minorHAnsi" w:cstheme="minorHAnsi"/>
          <w:sz w:val="24"/>
          <w:szCs w:val="24"/>
        </w:rPr>
        <w:t>K</w:t>
      </w:r>
      <w:r w:rsidRPr="009021D4">
        <w:rPr>
          <w:rFonts w:asciiTheme="minorHAnsi" w:hAnsiTheme="minorHAnsi" w:cstheme="minorHAnsi"/>
          <w:sz w:val="24"/>
          <w:szCs w:val="24"/>
        </w:rPr>
        <w:t>andydatów na liści</w:t>
      </w:r>
      <w:r w:rsidR="008254B2" w:rsidRPr="009021D4">
        <w:rPr>
          <w:rFonts w:asciiTheme="minorHAnsi" w:hAnsiTheme="minorHAnsi" w:cstheme="minorHAnsi"/>
          <w:sz w:val="24"/>
          <w:szCs w:val="24"/>
        </w:rPr>
        <w:t>e</w:t>
      </w:r>
      <w:r w:rsidRPr="009021D4">
        <w:rPr>
          <w:rFonts w:asciiTheme="minorHAnsi" w:hAnsiTheme="minorHAnsi" w:cstheme="minorHAnsi"/>
          <w:sz w:val="24"/>
          <w:szCs w:val="24"/>
        </w:rPr>
        <w:t xml:space="preserve"> rezerwowej przeprowadzona zostanie </w:t>
      </w:r>
      <w:r w:rsidR="008254B2" w:rsidRPr="009021D4">
        <w:rPr>
          <w:rFonts w:asciiTheme="minorHAnsi" w:hAnsiTheme="minorHAnsi" w:cstheme="minorHAnsi"/>
          <w:sz w:val="24"/>
          <w:szCs w:val="24"/>
        </w:rPr>
        <w:t>dodatkowa rekrutacja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8254B2" w:rsidP="009021D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Niezłożenie Wniosku o refundację przez Uczestnika przez kolejne 2 miesiące jest równoważne z rezygn</w:t>
      </w:r>
      <w:r w:rsidR="009801BF" w:rsidRPr="009021D4">
        <w:rPr>
          <w:rFonts w:asciiTheme="minorHAnsi" w:hAnsiTheme="minorHAnsi" w:cstheme="minorHAnsi"/>
          <w:sz w:val="24"/>
          <w:szCs w:val="24"/>
        </w:rPr>
        <w:t>acją z uczestnictwa w projekcie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8254B2" w:rsidP="009021D4">
      <w:pPr>
        <w:pStyle w:val="Akapitzlist1"/>
        <w:numPr>
          <w:ilvl w:val="0"/>
          <w:numId w:val="47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przypadku wystąpienia przed upływem 12 miesiąca obowiązywania umowy okoliczności powodujących, że wsparcie finansowe nie będzie </w:t>
      </w:r>
      <w:r w:rsidR="003C612F" w:rsidRPr="009021D4">
        <w:rPr>
          <w:rFonts w:asciiTheme="minorHAnsi" w:hAnsiTheme="minorHAnsi" w:cstheme="minorHAnsi"/>
          <w:sz w:val="24"/>
          <w:szCs w:val="24"/>
        </w:rPr>
        <w:t>U</w:t>
      </w:r>
      <w:r w:rsidRPr="009021D4">
        <w:rPr>
          <w:rFonts w:asciiTheme="minorHAnsi" w:hAnsiTheme="minorHAnsi" w:cstheme="minorHAnsi"/>
          <w:sz w:val="24"/>
          <w:szCs w:val="24"/>
        </w:rPr>
        <w:t>czestnikowi potrzebne, składa on stosowne oświadczenie na mo</w:t>
      </w:r>
      <w:r w:rsidR="009801BF" w:rsidRPr="009021D4">
        <w:rPr>
          <w:rFonts w:asciiTheme="minorHAnsi" w:hAnsiTheme="minorHAnsi" w:cstheme="minorHAnsi"/>
          <w:sz w:val="24"/>
          <w:szCs w:val="24"/>
        </w:rPr>
        <w:t>cy którego jego dalszy udział w </w:t>
      </w:r>
      <w:r w:rsidRPr="009021D4">
        <w:rPr>
          <w:rFonts w:asciiTheme="minorHAnsi" w:hAnsiTheme="minorHAnsi" w:cstheme="minorHAnsi"/>
          <w:sz w:val="24"/>
          <w:szCs w:val="24"/>
        </w:rPr>
        <w:t>projekcie zostanie uznany za zako</w:t>
      </w:r>
      <w:r w:rsidR="009801BF" w:rsidRPr="009021D4">
        <w:rPr>
          <w:rFonts w:asciiTheme="minorHAnsi" w:hAnsiTheme="minorHAnsi" w:cstheme="minorHAnsi"/>
          <w:sz w:val="24"/>
          <w:szCs w:val="24"/>
        </w:rPr>
        <w:t>ńczony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B966B0" w:rsidRPr="009021D4" w:rsidRDefault="000845BD" w:rsidP="009021D4">
      <w:pPr>
        <w:ind w:left="1080"/>
        <w:jc w:val="center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§ 9</w:t>
      </w:r>
      <w:r w:rsidR="00B966B0" w:rsidRPr="009021D4">
        <w:rPr>
          <w:rFonts w:asciiTheme="minorHAnsi" w:hAnsiTheme="minorHAnsi" w:cstheme="minorHAnsi"/>
          <w:b/>
          <w:sz w:val="24"/>
          <w:szCs w:val="24"/>
        </w:rPr>
        <w:t xml:space="preserve"> Postanowienia końcowe</w:t>
      </w:r>
    </w:p>
    <w:p w:rsidR="009D6063" w:rsidRPr="009021D4" w:rsidRDefault="003C612F" w:rsidP="009021D4">
      <w:pPr>
        <w:pStyle w:val="Akapitzlist1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W sprawach </w:t>
      </w:r>
      <w:r w:rsidR="00480259" w:rsidRPr="009021D4">
        <w:rPr>
          <w:rFonts w:asciiTheme="minorHAnsi" w:hAnsiTheme="minorHAnsi" w:cstheme="minorHAnsi"/>
          <w:sz w:val="24"/>
          <w:szCs w:val="24"/>
        </w:rPr>
        <w:t xml:space="preserve"> nieuregulowan</w:t>
      </w:r>
      <w:r w:rsidRPr="009021D4">
        <w:rPr>
          <w:rFonts w:asciiTheme="minorHAnsi" w:hAnsiTheme="minorHAnsi" w:cstheme="minorHAnsi"/>
          <w:sz w:val="24"/>
          <w:szCs w:val="24"/>
        </w:rPr>
        <w:t>ych</w:t>
      </w:r>
      <w:r w:rsidR="00480259" w:rsidRPr="009021D4">
        <w:rPr>
          <w:rFonts w:asciiTheme="minorHAnsi" w:hAnsiTheme="minorHAnsi" w:cstheme="minorHAnsi"/>
          <w:sz w:val="24"/>
          <w:szCs w:val="24"/>
        </w:rPr>
        <w:t xml:space="preserve"> w niniejszym dokumencie </w:t>
      </w:r>
      <w:r w:rsidRPr="009021D4">
        <w:rPr>
          <w:rFonts w:asciiTheme="minorHAnsi" w:hAnsiTheme="minorHAnsi" w:cstheme="minorHAnsi"/>
          <w:sz w:val="24"/>
          <w:szCs w:val="24"/>
        </w:rPr>
        <w:t xml:space="preserve">zastosowanie mają przepisy ustawy o opiece nad dziećmi w wieku do lat 3 oraz mogą być </w:t>
      </w:r>
      <w:r w:rsidR="002D0B74" w:rsidRPr="009021D4">
        <w:rPr>
          <w:rFonts w:asciiTheme="minorHAnsi" w:hAnsiTheme="minorHAnsi" w:cstheme="minorHAnsi"/>
          <w:sz w:val="24"/>
          <w:szCs w:val="24"/>
        </w:rPr>
        <w:t xml:space="preserve">rozstrzygane są przez </w:t>
      </w:r>
      <w:r w:rsidR="009801BF" w:rsidRPr="009021D4">
        <w:rPr>
          <w:rFonts w:asciiTheme="minorHAnsi" w:hAnsiTheme="minorHAnsi" w:cstheme="minorHAnsi"/>
          <w:sz w:val="24"/>
          <w:szCs w:val="24"/>
        </w:rPr>
        <w:t>Grupę Sterującą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</w:p>
    <w:p w:rsidR="009D6063" w:rsidRPr="009021D4" w:rsidRDefault="00480259" w:rsidP="009021D4">
      <w:pPr>
        <w:pStyle w:val="Akapitzlist1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Ostateczna interpretacja dokumentów należy do </w:t>
      </w:r>
      <w:r w:rsidR="005B207A" w:rsidRPr="009021D4">
        <w:rPr>
          <w:rFonts w:asciiTheme="minorHAnsi" w:hAnsiTheme="minorHAnsi" w:cstheme="minorHAnsi"/>
          <w:sz w:val="24"/>
          <w:szCs w:val="24"/>
        </w:rPr>
        <w:t>Grupy Sterującej</w:t>
      </w:r>
      <w:r w:rsidR="00BE6C99" w:rsidRPr="009021D4">
        <w:rPr>
          <w:rFonts w:asciiTheme="minorHAnsi" w:hAnsiTheme="minorHAnsi" w:cstheme="minorHAnsi"/>
          <w:sz w:val="24"/>
          <w:szCs w:val="24"/>
        </w:rPr>
        <w:t xml:space="preserve"> Projektu w oparciu o </w:t>
      </w:r>
      <w:r w:rsidRPr="009021D4">
        <w:rPr>
          <w:rFonts w:asciiTheme="minorHAnsi" w:hAnsiTheme="minorHAnsi" w:cstheme="minorHAnsi"/>
          <w:sz w:val="24"/>
          <w:szCs w:val="24"/>
        </w:rPr>
        <w:t>dokumenty projektowe i wytyczne dla instytucji biorących udział we wdrażaniu Regionalnego Programu Operacyjnego Województwa Kujawsk</w:t>
      </w:r>
      <w:r w:rsidR="009801BF" w:rsidRPr="009021D4">
        <w:rPr>
          <w:rFonts w:asciiTheme="minorHAnsi" w:hAnsiTheme="minorHAnsi" w:cstheme="minorHAnsi"/>
          <w:sz w:val="24"/>
          <w:szCs w:val="24"/>
        </w:rPr>
        <w:t>o-Pomorskiego na lata 2014-2020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  <w:r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6063" w:rsidRPr="009021D4" w:rsidRDefault="00480259" w:rsidP="009021D4">
      <w:pPr>
        <w:pStyle w:val="Akapitzlist1"/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Niniejsze Zasady wchodzą w życie z dniem</w:t>
      </w:r>
      <w:r w:rsidR="006F1079" w:rsidRPr="009021D4">
        <w:rPr>
          <w:rFonts w:asciiTheme="minorHAnsi" w:hAnsiTheme="minorHAnsi" w:cstheme="minorHAnsi"/>
          <w:sz w:val="24"/>
          <w:szCs w:val="24"/>
        </w:rPr>
        <w:t xml:space="preserve"> publikacji</w:t>
      </w:r>
      <w:r w:rsidR="00100BD9" w:rsidRPr="009021D4">
        <w:rPr>
          <w:rFonts w:asciiTheme="minorHAnsi" w:hAnsiTheme="minorHAnsi" w:cstheme="minorHAnsi"/>
          <w:sz w:val="24"/>
          <w:szCs w:val="24"/>
        </w:rPr>
        <w:t xml:space="preserve"> na stronie internetowej ROPS w </w:t>
      </w:r>
      <w:r w:rsidR="006F1079" w:rsidRPr="009021D4">
        <w:rPr>
          <w:rFonts w:asciiTheme="minorHAnsi" w:hAnsiTheme="minorHAnsi" w:cstheme="minorHAnsi"/>
          <w:sz w:val="24"/>
          <w:szCs w:val="24"/>
        </w:rPr>
        <w:t>Toruniu</w:t>
      </w:r>
      <w:r w:rsidR="00E051AF" w:rsidRPr="009021D4">
        <w:rPr>
          <w:rFonts w:asciiTheme="minorHAnsi" w:hAnsiTheme="minorHAnsi" w:cstheme="minorHAnsi"/>
          <w:sz w:val="24"/>
          <w:szCs w:val="24"/>
        </w:rPr>
        <w:t xml:space="preserve">. 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Partner </w:t>
      </w:r>
      <w:r w:rsidR="008E683A" w:rsidRPr="009021D4">
        <w:rPr>
          <w:rFonts w:asciiTheme="minorHAnsi" w:hAnsiTheme="minorHAnsi" w:cstheme="minorHAnsi"/>
          <w:sz w:val="24"/>
          <w:szCs w:val="24"/>
        </w:rPr>
        <w:t>W</w:t>
      </w:r>
      <w:r w:rsidRPr="009021D4">
        <w:rPr>
          <w:rFonts w:asciiTheme="minorHAnsi" w:hAnsiTheme="minorHAnsi" w:cstheme="minorHAnsi"/>
          <w:sz w:val="24"/>
          <w:szCs w:val="24"/>
        </w:rPr>
        <w:t xml:space="preserve">iodący zastrzega sobie prawo </w:t>
      </w:r>
      <w:r w:rsidR="009C498E" w:rsidRPr="009021D4">
        <w:rPr>
          <w:rFonts w:asciiTheme="minorHAnsi" w:hAnsiTheme="minorHAnsi" w:cstheme="minorHAnsi"/>
          <w:sz w:val="24"/>
          <w:szCs w:val="24"/>
        </w:rPr>
        <w:t>wniesienia zmian do dokumentu, w porozumieniu z Partner</w:t>
      </w:r>
      <w:r w:rsidR="009801BF" w:rsidRPr="009021D4">
        <w:rPr>
          <w:rFonts w:asciiTheme="minorHAnsi" w:hAnsiTheme="minorHAnsi" w:cstheme="minorHAnsi"/>
          <w:sz w:val="24"/>
          <w:szCs w:val="24"/>
        </w:rPr>
        <w:t>ami</w:t>
      </w:r>
      <w:r w:rsidR="008E683A" w:rsidRPr="009021D4">
        <w:rPr>
          <w:rFonts w:asciiTheme="minorHAnsi" w:hAnsiTheme="minorHAnsi" w:cstheme="minorHAnsi"/>
          <w:sz w:val="24"/>
          <w:szCs w:val="24"/>
        </w:rPr>
        <w:t>.</w:t>
      </w:r>
      <w:r w:rsidR="001F2F58" w:rsidRPr="009021D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3C4A8C" w:rsidRPr="00A0572B" w:rsidRDefault="009C498E" w:rsidP="009021D4">
      <w:pPr>
        <w:pStyle w:val="Akapitzlist1"/>
        <w:numPr>
          <w:ilvl w:val="0"/>
          <w:numId w:val="39"/>
        </w:num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 wszelkich zmianach dotyczących zasad i warunków wsparcia w ramach Projektu uczestnicy zostaną poinformowani za pośrednictwem strony internetowej: </w:t>
      </w:r>
      <w:r w:rsidR="002D0B74" w:rsidRPr="009021D4">
        <w:rPr>
          <w:rFonts w:asciiTheme="minorHAnsi" w:hAnsiTheme="minorHAnsi" w:cstheme="minorHAnsi"/>
          <w:sz w:val="24"/>
          <w:szCs w:val="24"/>
        </w:rPr>
        <w:t>www.rops.torun.pl</w:t>
      </w:r>
      <w:r w:rsidR="009801BF" w:rsidRPr="009021D4">
        <w:rPr>
          <w:rFonts w:asciiTheme="minorHAnsi" w:hAnsiTheme="minorHAnsi" w:cstheme="minorHAnsi"/>
          <w:sz w:val="24"/>
          <w:szCs w:val="24"/>
        </w:rPr>
        <w:t>.</w:t>
      </w:r>
    </w:p>
    <w:p w:rsidR="003C4A8C" w:rsidRPr="009021D4" w:rsidRDefault="003C4A8C" w:rsidP="009021D4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85125" w:rsidRPr="009021D4" w:rsidRDefault="00CF7313" w:rsidP="009021D4">
      <w:pPr>
        <w:spacing w:after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sz w:val="24"/>
          <w:szCs w:val="24"/>
        </w:rPr>
        <w:t>Załączniki</w:t>
      </w:r>
      <w:r w:rsidR="008F48D8" w:rsidRPr="009021D4">
        <w:rPr>
          <w:rFonts w:asciiTheme="minorHAnsi" w:hAnsiTheme="minorHAnsi" w:cstheme="minorHAnsi"/>
          <w:b/>
          <w:sz w:val="24"/>
          <w:szCs w:val="24"/>
        </w:rPr>
        <w:t xml:space="preserve"> – wzory wymaganych dokumentów</w:t>
      </w:r>
      <w:r w:rsidR="003E5F4C" w:rsidRPr="009021D4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3E5F4C" w:rsidRPr="009021D4">
        <w:rPr>
          <w:rFonts w:asciiTheme="minorHAnsi" w:hAnsiTheme="minorHAnsi" w:cstheme="minorHAnsi"/>
          <w:b/>
          <w:i/>
          <w:sz w:val="24"/>
          <w:szCs w:val="24"/>
        </w:rPr>
        <w:t>na wezwanie instytucji</w:t>
      </w:r>
      <w:r w:rsidR="003E5F4C" w:rsidRPr="009021D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860C71" w:rsidRPr="009021D4" w:rsidRDefault="00CF7313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Zaświadczenie o przebywaniu na urlopie macierzyńskim/rodzicielskim/wychowawczym</w:t>
      </w:r>
    </w:p>
    <w:p w:rsidR="00860C71" w:rsidRPr="009021D4" w:rsidRDefault="00CF7313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Oświadczenie o statusie </w:t>
      </w:r>
      <w:r w:rsidR="00CE0A95" w:rsidRPr="009021D4">
        <w:rPr>
          <w:rFonts w:asciiTheme="minorHAnsi" w:hAnsiTheme="minorHAnsi" w:cstheme="minorHAnsi"/>
          <w:sz w:val="24"/>
          <w:szCs w:val="24"/>
        </w:rPr>
        <w:t>osoby bezrobotnej</w:t>
      </w:r>
    </w:p>
    <w:p w:rsidR="00860C71" w:rsidRPr="009021D4" w:rsidRDefault="00CF7313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 xml:space="preserve">Oświadczenie </w:t>
      </w:r>
      <w:r w:rsidR="00105889" w:rsidRPr="009021D4">
        <w:rPr>
          <w:rFonts w:asciiTheme="minorHAnsi" w:hAnsiTheme="minorHAnsi" w:cstheme="minorHAnsi"/>
          <w:sz w:val="24"/>
          <w:szCs w:val="24"/>
        </w:rPr>
        <w:t>Kandydata na Uczestnika Projektu</w:t>
      </w:r>
    </w:p>
    <w:p w:rsidR="00860C71" w:rsidRPr="009021D4" w:rsidRDefault="00D41C0A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Wzór umowy uaktywniającej dla niani</w:t>
      </w:r>
    </w:p>
    <w:p w:rsidR="00860C71" w:rsidRPr="009021D4" w:rsidRDefault="00F72B0C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>Oświadczenie</w:t>
      </w:r>
      <w:r w:rsidR="003C4A8C" w:rsidRPr="009021D4">
        <w:rPr>
          <w:rFonts w:asciiTheme="minorHAnsi" w:hAnsiTheme="minorHAnsi" w:cstheme="minorHAnsi"/>
          <w:sz w:val="24"/>
          <w:szCs w:val="24"/>
        </w:rPr>
        <w:t xml:space="preserve"> z zakładu pracy o zatrudnieniu</w:t>
      </w:r>
    </w:p>
    <w:p w:rsidR="00860C71" w:rsidRPr="009021D4" w:rsidRDefault="003C612F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Wzór rachunku niani do umowy</w:t>
      </w:r>
    </w:p>
    <w:p w:rsidR="00860C71" w:rsidRPr="009021D4" w:rsidRDefault="003C612F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sz w:val="24"/>
          <w:szCs w:val="24"/>
        </w:rPr>
        <w:t>Oświadczenie o numerze konta bankowego</w:t>
      </w:r>
    </w:p>
    <w:p w:rsidR="00860C71" w:rsidRDefault="00860C71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6761D6" w:rsidRPr="009021D4" w:rsidRDefault="006761D6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  <w:sz w:val="24"/>
          <w:szCs w:val="24"/>
        </w:rPr>
      </w:pPr>
    </w:p>
    <w:p w:rsidR="00860C71" w:rsidRPr="009021D4" w:rsidRDefault="00962E33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b/>
          <w:color w:val="000000"/>
          <w:sz w:val="24"/>
        </w:rPr>
        <w:lastRenderedPageBreak/>
        <w:t>Załączniki do Zasad rekrutacji i uczestnictwa w Projekcie „Aktywna Mama, aktywny Tata”:</w:t>
      </w:r>
    </w:p>
    <w:p w:rsidR="00860C71" w:rsidRPr="009021D4" w:rsidRDefault="005E6FDB" w:rsidP="009021D4">
      <w:pPr>
        <w:pStyle w:val="Akapitzlist1"/>
        <w:numPr>
          <w:ilvl w:val="3"/>
          <w:numId w:val="31"/>
        </w:numPr>
        <w:spacing w:after="0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sz w:val="24"/>
        </w:rPr>
        <w:t>Formularz rekrutacyjny nr 1/2020</w:t>
      </w:r>
      <w:r w:rsidR="00962E33" w:rsidRPr="009021D4">
        <w:rPr>
          <w:rFonts w:asciiTheme="minorHAnsi" w:hAnsiTheme="minorHAnsi" w:cstheme="minorHAnsi"/>
          <w:color w:val="000000"/>
          <w:sz w:val="24"/>
        </w:rPr>
        <w:t xml:space="preserve"> dla Kandydatów na Uczestników Projektu „Aktywa Mama, aktywny Tata”,</w:t>
      </w:r>
    </w:p>
    <w:p w:rsidR="00860C71" w:rsidRPr="009021D4" w:rsidRDefault="00962E33" w:rsidP="009021D4">
      <w:pPr>
        <w:pStyle w:val="Akapitzlist1"/>
        <w:numPr>
          <w:ilvl w:val="3"/>
          <w:numId w:val="31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</w:rPr>
        <w:t>Umowa u</w:t>
      </w:r>
      <w:r w:rsidR="005E6FDB">
        <w:rPr>
          <w:rFonts w:asciiTheme="minorHAnsi" w:hAnsiTheme="minorHAnsi" w:cstheme="minorHAnsi"/>
          <w:color w:val="000000"/>
          <w:sz w:val="24"/>
        </w:rPr>
        <w:t xml:space="preserve">aktywniająca dla </w:t>
      </w:r>
      <w:r w:rsidRPr="009021D4">
        <w:rPr>
          <w:rFonts w:asciiTheme="minorHAnsi" w:hAnsiTheme="minorHAnsi" w:cstheme="minorHAnsi"/>
          <w:color w:val="000000"/>
          <w:sz w:val="24"/>
        </w:rPr>
        <w:t>Niani,</w:t>
      </w:r>
    </w:p>
    <w:p w:rsidR="00860C71" w:rsidRPr="009021D4" w:rsidRDefault="00962E33" w:rsidP="009021D4">
      <w:pPr>
        <w:pStyle w:val="Akapitzlist1"/>
        <w:numPr>
          <w:ilvl w:val="3"/>
          <w:numId w:val="31"/>
        </w:numPr>
        <w:spacing w:after="0"/>
        <w:ind w:left="426"/>
        <w:jc w:val="both"/>
        <w:rPr>
          <w:rFonts w:asciiTheme="minorHAnsi" w:hAnsiTheme="minorHAnsi" w:cstheme="minorHAnsi"/>
        </w:rPr>
      </w:pPr>
      <w:r w:rsidRPr="009021D4">
        <w:rPr>
          <w:rFonts w:asciiTheme="minorHAnsi" w:hAnsiTheme="minorHAnsi" w:cstheme="minorHAnsi"/>
          <w:color w:val="000000"/>
          <w:sz w:val="24"/>
        </w:rPr>
        <w:t>Oświadczenie Niani.</w:t>
      </w:r>
    </w:p>
    <w:p w:rsidR="00860C71" w:rsidRPr="009021D4" w:rsidRDefault="00860C71" w:rsidP="009021D4">
      <w:pPr>
        <w:pStyle w:val="Akapitzlist1"/>
        <w:spacing w:after="0"/>
        <w:ind w:left="0"/>
        <w:jc w:val="both"/>
        <w:rPr>
          <w:rFonts w:asciiTheme="minorHAnsi" w:hAnsiTheme="minorHAnsi" w:cstheme="minorHAnsi"/>
        </w:rPr>
      </w:pPr>
    </w:p>
    <w:sectPr w:rsidR="00860C71" w:rsidRPr="009021D4" w:rsidSect="00962E3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4C" w:rsidRDefault="0093174C" w:rsidP="001F2F58">
      <w:pPr>
        <w:spacing w:after="0" w:line="240" w:lineRule="auto"/>
      </w:pPr>
      <w:r>
        <w:separator/>
      </w:r>
    </w:p>
  </w:endnote>
  <w:endnote w:type="continuationSeparator" w:id="0">
    <w:p w:rsidR="0093174C" w:rsidRDefault="0093174C" w:rsidP="001F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84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3939349"/>
      <w:docPartObj>
        <w:docPartGallery w:val="Page Numbers (Bottom of Page)"/>
        <w:docPartUnique/>
      </w:docPartObj>
    </w:sdtPr>
    <w:sdtEndPr/>
    <w:sdtContent>
      <w:p w:rsidR="0093174C" w:rsidRDefault="00060321">
        <w:pPr>
          <w:pStyle w:val="Stopka"/>
          <w:jc w:val="right"/>
          <w:rPr>
            <w:sz w:val="20"/>
          </w:rPr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174C" w:rsidRPr="00627C67" w:rsidRDefault="0093174C">
    <w:pPr>
      <w:spacing w:before="12" w:after="0"/>
      <w:ind w:left="8" w:right="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4C" w:rsidRDefault="0093174C" w:rsidP="001F2F58">
      <w:pPr>
        <w:spacing w:after="0" w:line="240" w:lineRule="auto"/>
      </w:pPr>
      <w:r>
        <w:separator/>
      </w:r>
    </w:p>
  </w:footnote>
  <w:footnote w:type="continuationSeparator" w:id="0">
    <w:p w:rsidR="0093174C" w:rsidRDefault="0093174C" w:rsidP="001F2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4C" w:rsidRDefault="0093174C">
    <w:pPr>
      <w:pStyle w:val="Nagwek"/>
    </w:pPr>
    <w:r>
      <w:rPr>
        <w:noProof/>
      </w:rPr>
      <w:drawing>
        <wp:inline distT="0" distB="0" distL="0" distR="0">
          <wp:extent cx="5765800" cy="817880"/>
          <wp:effectExtent l="0" t="0" r="6350" b="1270"/>
          <wp:docPr id="1" name="Obraz 2" descr="pasek_unijny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sek_unijny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817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95" w:hanging="360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4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  <w:rPr>
        <w:b/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6"/>
        </w:tabs>
        <w:ind w:left="6546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Wingdings"/>
      </w:rPr>
    </w:lvl>
  </w:abstractNum>
  <w:abstractNum w:abstractNumId="10">
    <w:nsid w:val="0000000B"/>
    <w:multiLevelType w:val="multilevel"/>
    <w:tmpl w:val="E8A81E7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color w:val="00000A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-2814"/>
        </w:tabs>
        <w:ind w:left="786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1">
    <w:nsid w:val="0000000C"/>
    <w:multiLevelType w:val="multilevel"/>
    <w:tmpl w:val="0000000C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2">
    <w:nsid w:val="0000000D"/>
    <w:multiLevelType w:val="multilevel"/>
    <w:tmpl w:val="0000000D"/>
    <w:name w:val="WWNum13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/>
      </w:rPr>
    </w:lvl>
  </w:abstractNum>
  <w:abstractNum w:abstractNumId="14">
    <w:nsid w:val="0000000F"/>
    <w:multiLevelType w:val="multilevel"/>
    <w:tmpl w:val="0000000F"/>
    <w:name w:val="WWNum15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6">
    <w:nsid w:val="00000011"/>
    <w:multiLevelType w:val="multilevel"/>
    <w:tmpl w:val="00000011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20">
    <w:nsid w:val="00000015"/>
    <w:multiLevelType w:val="multilevel"/>
    <w:tmpl w:val="00000015"/>
    <w:name w:val="WWNum21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71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43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15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87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59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31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03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756" w:hanging="360"/>
      </w:pPr>
      <w:rPr>
        <w:rFonts w:ascii="Wingdings" w:hAnsi="Wingdings" w:cs="Wingdings"/>
      </w:r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3">
    <w:nsid w:val="00000018"/>
    <w:multiLevelType w:val="multilevel"/>
    <w:tmpl w:val="00000018"/>
    <w:name w:val="WWNum2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4">
    <w:nsid w:val="00000019"/>
    <w:multiLevelType w:val="multilevel"/>
    <w:tmpl w:val="00000019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1002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7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2" w:hanging="180"/>
      </w:pPr>
    </w:lvl>
  </w:abstractNum>
  <w:abstractNum w:abstractNumId="25">
    <w:nsid w:val="0000001A"/>
    <w:multiLevelType w:val="multilevel"/>
    <w:tmpl w:val="0000001A"/>
    <w:name w:val="WWNum26"/>
    <w:lvl w:ilvl="0">
      <w:start w:val="1"/>
      <w:numFmt w:val="lowerRoman"/>
      <w:lvlText w:val="%1."/>
      <w:lvlJc w:val="right"/>
      <w:pPr>
        <w:tabs>
          <w:tab w:val="num" w:pos="0"/>
        </w:tabs>
        <w:ind w:left="2136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285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5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2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1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896" w:hanging="360"/>
      </w:pPr>
      <w:rPr>
        <w:rFonts w:ascii="Wingdings" w:hAnsi="Wingdings" w:cs="Wingdings"/>
      </w:rPr>
    </w:lvl>
  </w:abstractNum>
  <w:abstractNum w:abstractNumId="26">
    <w:nsid w:val="0000001B"/>
    <w:multiLevelType w:val="multilevel"/>
    <w:tmpl w:val="0000001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7">
    <w:nsid w:val="01135E68"/>
    <w:multiLevelType w:val="hybridMultilevel"/>
    <w:tmpl w:val="2DBA9BB8"/>
    <w:lvl w:ilvl="0" w:tplc="51B89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013F0E04"/>
    <w:multiLevelType w:val="multilevel"/>
    <w:tmpl w:val="AD2AC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048F160C"/>
    <w:multiLevelType w:val="hybridMultilevel"/>
    <w:tmpl w:val="1F5A094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04A00CDB"/>
    <w:multiLevelType w:val="hybridMultilevel"/>
    <w:tmpl w:val="39827A66"/>
    <w:lvl w:ilvl="0" w:tplc="00A89030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07CF4F6E"/>
    <w:multiLevelType w:val="hybridMultilevel"/>
    <w:tmpl w:val="92A2E4AE"/>
    <w:lvl w:ilvl="0" w:tplc="7386610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8DC068C"/>
    <w:multiLevelType w:val="hybridMultilevel"/>
    <w:tmpl w:val="F8DCC5D8"/>
    <w:lvl w:ilvl="0" w:tplc="9B56B19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EAC6D16"/>
    <w:multiLevelType w:val="hybridMultilevel"/>
    <w:tmpl w:val="2FB836D2"/>
    <w:lvl w:ilvl="0" w:tplc="9BCC84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31C1B07"/>
    <w:multiLevelType w:val="hybridMultilevel"/>
    <w:tmpl w:val="47084F52"/>
    <w:lvl w:ilvl="0" w:tplc="BCA6D2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24743869"/>
    <w:multiLevelType w:val="hybridMultilevel"/>
    <w:tmpl w:val="8172551C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6">
    <w:nsid w:val="26746D5C"/>
    <w:multiLevelType w:val="hybridMultilevel"/>
    <w:tmpl w:val="AFCEE7CE"/>
    <w:lvl w:ilvl="0" w:tplc="B360D9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7010189"/>
    <w:multiLevelType w:val="multilevel"/>
    <w:tmpl w:val="4DEA5F2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>
    <w:nsid w:val="2E2E4744"/>
    <w:multiLevelType w:val="hybridMultilevel"/>
    <w:tmpl w:val="82009D6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2FE40B6A"/>
    <w:multiLevelType w:val="hybridMultilevel"/>
    <w:tmpl w:val="EA5C4A3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>
    <w:nsid w:val="2FEF123F"/>
    <w:multiLevelType w:val="hybridMultilevel"/>
    <w:tmpl w:val="5CE2B3F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1">
    <w:nsid w:val="3066031F"/>
    <w:multiLevelType w:val="hybridMultilevel"/>
    <w:tmpl w:val="787A4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4E160E0"/>
    <w:multiLevelType w:val="hybridMultilevel"/>
    <w:tmpl w:val="2D64CE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3DA23BBF"/>
    <w:multiLevelType w:val="hybridMultilevel"/>
    <w:tmpl w:val="5706E1E0"/>
    <w:lvl w:ilvl="0" w:tplc="D97E47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3F2D5536"/>
    <w:multiLevelType w:val="hybridMultilevel"/>
    <w:tmpl w:val="99CA6F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3FFF5721"/>
    <w:multiLevelType w:val="hybridMultilevel"/>
    <w:tmpl w:val="59104D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39192E"/>
    <w:multiLevelType w:val="hybridMultilevel"/>
    <w:tmpl w:val="720CA46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430A1CAD"/>
    <w:multiLevelType w:val="hybridMultilevel"/>
    <w:tmpl w:val="88E06DF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4972575F"/>
    <w:multiLevelType w:val="hybridMultilevel"/>
    <w:tmpl w:val="2D7E94F8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9">
    <w:nsid w:val="4A1F3EAA"/>
    <w:multiLevelType w:val="hybridMultilevel"/>
    <w:tmpl w:val="50183F7C"/>
    <w:lvl w:ilvl="0" w:tplc="73C256B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C89A575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A9B59DA"/>
    <w:multiLevelType w:val="hybridMultilevel"/>
    <w:tmpl w:val="92566BE0"/>
    <w:lvl w:ilvl="0" w:tplc="BCA6D2F8">
      <w:start w:val="1"/>
      <w:numFmt w:val="lowerLetter"/>
      <w:lvlText w:val="%1)"/>
      <w:lvlJc w:val="left"/>
      <w:pPr>
        <w:ind w:left="1002" w:hanging="360"/>
      </w:pPr>
      <w:rPr>
        <w:rFonts w:hint="default"/>
      </w:rPr>
    </w:lvl>
    <w:lvl w:ilvl="1" w:tplc="9E468A40">
      <w:start w:val="1"/>
      <w:numFmt w:val="lowerLetter"/>
      <w:lvlText w:val="%2)"/>
      <w:lvlJc w:val="left"/>
      <w:pPr>
        <w:ind w:left="17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1">
    <w:nsid w:val="5286224D"/>
    <w:multiLevelType w:val="hybridMultilevel"/>
    <w:tmpl w:val="E6668D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>
    <w:nsid w:val="5B8251F6"/>
    <w:multiLevelType w:val="hybridMultilevel"/>
    <w:tmpl w:val="2ADECD00"/>
    <w:lvl w:ilvl="0" w:tplc="0415001B">
      <w:start w:val="1"/>
      <w:numFmt w:val="lowerRoman"/>
      <w:lvlText w:val="%1."/>
      <w:lvlJc w:val="right"/>
      <w:pPr>
        <w:ind w:left="21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3">
    <w:nsid w:val="65B63DA8"/>
    <w:multiLevelType w:val="hybridMultilevel"/>
    <w:tmpl w:val="4258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6A6382D"/>
    <w:multiLevelType w:val="hybridMultilevel"/>
    <w:tmpl w:val="868AD7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B735FB7"/>
    <w:multiLevelType w:val="hybridMultilevel"/>
    <w:tmpl w:val="30CA0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9FEC888">
      <w:start w:val="1"/>
      <w:numFmt w:val="decimal"/>
      <w:lvlText w:val="%2)"/>
      <w:lvlJc w:val="left"/>
      <w:pPr>
        <w:ind w:left="1495" w:hanging="360"/>
      </w:pPr>
      <w:rPr>
        <w:b w:val="0"/>
        <w:sz w:val="22"/>
        <w:szCs w:val="22"/>
      </w:rPr>
    </w:lvl>
    <w:lvl w:ilvl="2" w:tplc="BCA6D2F8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492296"/>
    <w:multiLevelType w:val="hybridMultilevel"/>
    <w:tmpl w:val="08142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A822CC"/>
    <w:multiLevelType w:val="hybridMultilevel"/>
    <w:tmpl w:val="AA2E3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CA6D2F8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5"/>
  </w:num>
  <w:num w:numId="2">
    <w:abstractNumId w:val="53"/>
  </w:num>
  <w:num w:numId="3">
    <w:abstractNumId w:val="41"/>
  </w:num>
  <w:num w:numId="4">
    <w:abstractNumId w:val="42"/>
  </w:num>
  <w:num w:numId="5">
    <w:abstractNumId w:val="37"/>
  </w:num>
  <w:num w:numId="6">
    <w:abstractNumId w:val="32"/>
  </w:num>
  <w:num w:numId="7">
    <w:abstractNumId w:val="27"/>
  </w:num>
  <w:num w:numId="8">
    <w:abstractNumId w:val="31"/>
  </w:num>
  <w:num w:numId="9">
    <w:abstractNumId w:val="51"/>
  </w:num>
  <w:num w:numId="10">
    <w:abstractNumId w:val="45"/>
  </w:num>
  <w:num w:numId="11">
    <w:abstractNumId w:val="47"/>
  </w:num>
  <w:num w:numId="12">
    <w:abstractNumId w:val="30"/>
  </w:num>
  <w:num w:numId="13">
    <w:abstractNumId w:val="36"/>
  </w:num>
  <w:num w:numId="14">
    <w:abstractNumId w:val="43"/>
  </w:num>
  <w:num w:numId="15">
    <w:abstractNumId w:val="38"/>
  </w:num>
  <w:num w:numId="16">
    <w:abstractNumId w:val="54"/>
  </w:num>
  <w:num w:numId="17">
    <w:abstractNumId w:val="46"/>
  </w:num>
  <w:num w:numId="18">
    <w:abstractNumId w:val="33"/>
  </w:num>
  <w:num w:numId="19">
    <w:abstractNumId w:val="56"/>
  </w:num>
  <w:num w:numId="20">
    <w:abstractNumId w:val="48"/>
  </w:num>
  <w:num w:numId="21">
    <w:abstractNumId w:val="35"/>
  </w:num>
  <w:num w:numId="22">
    <w:abstractNumId w:val="39"/>
  </w:num>
  <w:num w:numId="23">
    <w:abstractNumId w:val="40"/>
  </w:num>
  <w:num w:numId="24">
    <w:abstractNumId w:val="28"/>
  </w:num>
  <w:num w:numId="25">
    <w:abstractNumId w:val="57"/>
  </w:num>
  <w:num w:numId="26">
    <w:abstractNumId w:val="44"/>
  </w:num>
  <w:num w:numId="27">
    <w:abstractNumId w:val="34"/>
  </w:num>
  <w:num w:numId="28">
    <w:abstractNumId w:val="50"/>
  </w:num>
  <w:num w:numId="29">
    <w:abstractNumId w:val="49"/>
  </w:num>
  <w:num w:numId="30">
    <w:abstractNumId w:val="52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11"/>
  </w:num>
  <w:num w:numId="43">
    <w:abstractNumId w:val="12"/>
  </w:num>
  <w:num w:numId="44">
    <w:abstractNumId w:val="13"/>
  </w:num>
  <w:num w:numId="45">
    <w:abstractNumId w:val="14"/>
  </w:num>
  <w:num w:numId="46">
    <w:abstractNumId w:val="15"/>
  </w:num>
  <w:num w:numId="47">
    <w:abstractNumId w:val="16"/>
  </w:num>
  <w:num w:numId="48">
    <w:abstractNumId w:val="17"/>
  </w:num>
  <w:num w:numId="49">
    <w:abstractNumId w:val="18"/>
  </w:num>
  <w:num w:numId="50">
    <w:abstractNumId w:val="19"/>
  </w:num>
  <w:num w:numId="51">
    <w:abstractNumId w:val="20"/>
  </w:num>
  <w:num w:numId="52">
    <w:abstractNumId w:val="21"/>
  </w:num>
  <w:num w:numId="53">
    <w:abstractNumId w:val="22"/>
  </w:num>
  <w:num w:numId="54">
    <w:abstractNumId w:val="23"/>
  </w:num>
  <w:num w:numId="55">
    <w:abstractNumId w:val="24"/>
  </w:num>
  <w:num w:numId="56">
    <w:abstractNumId w:val="25"/>
  </w:num>
  <w:num w:numId="57">
    <w:abstractNumId w:val="26"/>
  </w:num>
  <w:num w:numId="58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02"/>
    <w:rsid w:val="000002DB"/>
    <w:rsid w:val="000034CD"/>
    <w:rsid w:val="00004FBF"/>
    <w:rsid w:val="00016FAE"/>
    <w:rsid w:val="00023109"/>
    <w:rsid w:val="00030993"/>
    <w:rsid w:val="000357F8"/>
    <w:rsid w:val="00046302"/>
    <w:rsid w:val="00060321"/>
    <w:rsid w:val="00060B9D"/>
    <w:rsid w:val="00061FD1"/>
    <w:rsid w:val="000744AC"/>
    <w:rsid w:val="00084595"/>
    <w:rsid w:val="000845BD"/>
    <w:rsid w:val="0009191B"/>
    <w:rsid w:val="00094BD3"/>
    <w:rsid w:val="000D4BDB"/>
    <w:rsid w:val="000D622F"/>
    <w:rsid w:val="000E11D9"/>
    <w:rsid w:val="000E1FF2"/>
    <w:rsid w:val="000E6C32"/>
    <w:rsid w:val="000E6FEA"/>
    <w:rsid w:val="00100BD9"/>
    <w:rsid w:val="001037C1"/>
    <w:rsid w:val="00105889"/>
    <w:rsid w:val="00106D38"/>
    <w:rsid w:val="0010751F"/>
    <w:rsid w:val="001148B3"/>
    <w:rsid w:val="00115BF0"/>
    <w:rsid w:val="00117C23"/>
    <w:rsid w:val="0013593A"/>
    <w:rsid w:val="00135F22"/>
    <w:rsid w:val="00137A95"/>
    <w:rsid w:val="001449AE"/>
    <w:rsid w:val="00152CB1"/>
    <w:rsid w:val="00153C24"/>
    <w:rsid w:val="00166DE8"/>
    <w:rsid w:val="001874C7"/>
    <w:rsid w:val="0019008F"/>
    <w:rsid w:val="00191B19"/>
    <w:rsid w:val="00196B5C"/>
    <w:rsid w:val="001A0D98"/>
    <w:rsid w:val="001A7F87"/>
    <w:rsid w:val="001B3A12"/>
    <w:rsid w:val="001C0CDE"/>
    <w:rsid w:val="001C6AC0"/>
    <w:rsid w:val="001D6A6B"/>
    <w:rsid w:val="001D7348"/>
    <w:rsid w:val="001D7F2A"/>
    <w:rsid w:val="001E2549"/>
    <w:rsid w:val="001E27B6"/>
    <w:rsid w:val="001F2F58"/>
    <w:rsid w:val="001F4FEA"/>
    <w:rsid w:val="00200178"/>
    <w:rsid w:val="00205DC3"/>
    <w:rsid w:val="00206DC8"/>
    <w:rsid w:val="00211E91"/>
    <w:rsid w:val="00216427"/>
    <w:rsid w:val="00220F6B"/>
    <w:rsid w:val="00224E46"/>
    <w:rsid w:val="002268FA"/>
    <w:rsid w:val="00231A7B"/>
    <w:rsid w:val="00244F35"/>
    <w:rsid w:val="00251C34"/>
    <w:rsid w:val="00253D00"/>
    <w:rsid w:val="002551EF"/>
    <w:rsid w:val="002627D6"/>
    <w:rsid w:val="00270EE1"/>
    <w:rsid w:val="0027164A"/>
    <w:rsid w:val="002816FA"/>
    <w:rsid w:val="002817AA"/>
    <w:rsid w:val="002A2D0D"/>
    <w:rsid w:val="002B34A9"/>
    <w:rsid w:val="002D0B74"/>
    <w:rsid w:val="002D1F4E"/>
    <w:rsid w:val="002D58FF"/>
    <w:rsid w:val="002E223C"/>
    <w:rsid w:val="002E430E"/>
    <w:rsid w:val="002F50FA"/>
    <w:rsid w:val="00300465"/>
    <w:rsid w:val="00301151"/>
    <w:rsid w:val="00302FE9"/>
    <w:rsid w:val="00305A4D"/>
    <w:rsid w:val="00312578"/>
    <w:rsid w:val="003141A1"/>
    <w:rsid w:val="00315B80"/>
    <w:rsid w:val="00320A3A"/>
    <w:rsid w:val="00323B25"/>
    <w:rsid w:val="00324D30"/>
    <w:rsid w:val="00325500"/>
    <w:rsid w:val="00331307"/>
    <w:rsid w:val="0034448E"/>
    <w:rsid w:val="00355A83"/>
    <w:rsid w:val="003659C5"/>
    <w:rsid w:val="0037314D"/>
    <w:rsid w:val="003751FC"/>
    <w:rsid w:val="00380B72"/>
    <w:rsid w:val="00385125"/>
    <w:rsid w:val="003861EE"/>
    <w:rsid w:val="00394548"/>
    <w:rsid w:val="0039476E"/>
    <w:rsid w:val="003B1C9C"/>
    <w:rsid w:val="003B4A80"/>
    <w:rsid w:val="003B5295"/>
    <w:rsid w:val="003C4A8C"/>
    <w:rsid w:val="003C612F"/>
    <w:rsid w:val="003C72A0"/>
    <w:rsid w:val="003C7B10"/>
    <w:rsid w:val="003D2D4F"/>
    <w:rsid w:val="003D3089"/>
    <w:rsid w:val="003D4557"/>
    <w:rsid w:val="003D753A"/>
    <w:rsid w:val="003E2073"/>
    <w:rsid w:val="003E2D1D"/>
    <w:rsid w:val="003E5288"/>
    <w:rsid w:val="003E5F4C"/>
    <w:rsid w:val="003E6D91"/>
    <w:rsid w:val="003F04EF"/>
    <w:rsid w:val="003F7679"/>
    <w:rsid w:val="00401F73"/>
    <w:rsid w:val="00405367"/>
    <w:rsid w:val="00406C24"/>
    <w:rsid w:val="00411658"/>
    <w:rsid w:val="004155E6"/>
    <w:rsid w:val="00420108"/>
    <w:rsid w:val="004231D5"/>
    <w:rsid w:val="00426627"/>
    <w:rsid w:val="00430E7F"/>
    <w:rsid w:val="00431765"/>
    <w:rsid w:val="00441F89"/>
    <w:rsid w:val="00452A83"/>
    <w:rsid w:val="0046191D"/>
    <w:rsid w:val="00463562"/>
    <w:rsid w:val="004656AB"/>
    <w:rsid w:val="00465EE7"/>
    <w:rsid w:val="00473715"/>
    <w:rsid w:val="004769C5"/>
    <w:rsid w:val="00480259"/>
    <w:rsid w:val="004904B9"/>
    <w:rsid w:val="004920FD"/>
    <w:rsid w:val="00495602"/>
    <w:rsid w:val="004A0054"/>
    <w:rsid w:val="004A0766"/>
    <w:rsid w:val="004A5268"/>
    <w:rsid w:val="004A75AB"/>
    <w:rsid w:val="004A7F95"/>
    <w:rsid w:val="004B6368"/>
    <w:rsid w:val="004C4E24"/>
    <w:rsid w:val="004D3778"/>
    <w:rsid w:val="004D6878"/>
    <w:rsid w:val="004D69DF"/>
    <w:rsid w:val="004E7B5E"/>
    <w:rsid w:val="004F32D0"/>
    <w:rsid w:val="004F4E08"/>
    <w:rsid w:val="004F7A0D"/>
    <w:rsid w:val="00502751"/>
    <w:rsid w:val="005037E9"/>
    <w:rsid w:val="005140EC"/>
    <w:rsid w:val="0052206B"/>
    <w:rsid w:val="005235A6"/>
    <w:rsid w:val="00530255"/>
    <w:rsid w:val="0054022C"/>
    <w:rsid w:val="005449A7"/>
    <w:rsid w:val="0054545D"/>
    <w:rsid w:val="00552A2F"/>
    <w:rsid w:val="00554FD6"/>
    <w:rsid w:val="00556014"/>
    <w:rsid w:val="005563C4"/>
    <w:rsid w:val="00561AE7"/>
    <w:rsid w:val="0056365E"/>
    <w:rsid w:val="00564444"/>
    <w:rsid w:val="005677DC"/>
    <w:rsid w:val="00567C6F"/>
    <w:rsid w:val="00572211"/>
    <w:rsid w:val="005749B8"/>
    <w:rsid w:val="00583947"/>
    <w:rsid w:val="005866E1"/>
    <w:rsid w:val="005903F7"/>
    <w:rsid w:val="005919F8"/>
    <w:rsid w:val="0059289E"/>
    <w:rsid w:val="00596AF6"/>
    <w:rsid w:val="005A76BD"/>
    <w:rsid w:val="005B0924"/>
    <w:rsid w:val="005B207A"/>
    <w:rsid w:val="005B367B"/>
    <w:rsid w:val="005B3E24"/>
    <w:rsid w:val="005C3F39"/>
    <w:rsid w:val="005C484F"/>
    <w:rsid w:val="005C5DEC"/>
    <w:rsid w:val="005D3366"/>
    <w:rsid w:val="005D645D"/>
    <w:rsid w:val="005E357B"/>
    <w:rsid w:val="005E5DEF"/>
    <w:rsid w:val="005E6FDB"/>
    <w:rsid w:val="005F3925"/>
    <w:rsid w:val="005F6995"/>
    <w:rsid w:val="0061313F"/>
    <w:rsid w:val="0061447B"/>
    <w:rsid w:val="0062550C"/>
    <w:rsid w:val="00627C67"/>
    <w:rsid w:val="00630BC8"/>
    <w:rsid w:val="00633F3B"/>
    <w:rsid w:val="0064105F"/>
    <w:rsid w:val="00645DBC"/>
    <w:rsid w:val="0065250E"/>
    <w:rsid w:val="00653602"/>
    <w:rsid w:val="00654025"/>
    <w:rsid w:val="00657313"/>
    <w:rsid w:val="0065734E"/>
    <w:rsid w:val="006600CD"/>
    <w:rsid w:val="00671EE1"/>
    <w:rsid w:val="00675CA2"/>
    <w:rsid w:val="006761D6"/>
    <w:rsid w:val="00677799"/>
    <w:rsid w:val="006830A9"/>
    <w:rsid w:val="00684261"/>
    <w:rsid w:val="006845A3"/>
    <w:rsid w:val="00692D29"/>
    <w:rsid w:val="00693AA6"/>
    <w:rsid w:val="006A2079"/>
    <w:rsid w:val="006A5812"/>
    <w:rsid w:val="006A6620"/>
    <w:rsid w:val="006B07F9"/>
    <w:rsid w:val="006C0AB9"/>
    <w:rsid w:val="006C2273"/>
    <w:rsid w:val="006C2D25"/>
    <w:rsid w:val="006C58B7"/>
    <w:rsid w:val="006D003B"/>
    <w:rsid w:val="006D4B18"/>
    <w:rsid w:val="006F1079"/>
    <w:rsid w:val="006F26B2"/>
    <w:rsid w:val="006F447B"/>
    <w:rsid w:val="00712CBD"/>
    <w:rsid w:val="00713A8D"/>
    <w:rsid w:val="0071728E"/>
    <w:rsid w:val="00720A21"/>
    <w:rsid w:val="007261A6"/>
    <w:rsid w:val="00726762"/>
    <w:rsid w:val="007301E8"/>
    <w:rsid w:val="00730DC2"/>
    <w:rsid w:val="007354C2"/>
    <w:rsid w:val="00740242"/>
    <w:rsid w:val="0074398C"/>
    <w:rsid w:val="007506BE"/>
    <w:rsid w:val="00766CDA"/>
    <w:rsid w:val="00771249"/>
    <w:rsid w:val="00781066"/>
    <w:rsid w:val="007863C1"/>
    <w:rsid w:val="00786B5F"/>
    <w:rsid w:val="00790CC8"/>
    <w:rsid w:val="00791120"/>
    <w:rsid w:val="0079559B"/>
    <w:rsid w:val="00795F44"/>
    <w:rsid w:val="007C190A"/>
    <w:rsid w:val="007C39AF"/>
    <w:rsid w:val="007C6BEE"/>
    <w:rsid w:val="007E1EBE"/>
    <w:rsid w:val="007E7ED5"/>
    <w:rsid w:val="007F0040"/>
    <w:rsid w:val="00801F89"/>
    <w:rsid w:val="00806581"/>
    <w:rsid w:val="00813016"/>
    <w:rsid w:val="00815705"/>
    <w:rsid w:val="008163FC"/>
    <w:rsid w:val="00824506"/>
    <w:rsid w:val="008254B2"/>
    <w:rsid w:val="0082612F"/>
    <w:rsid w:val="00834F25"/>
    <w:rsid w:val="00835AEB"/>
    <w:rsid w:val="00836EE6"/>
    <w:rsid w:val="00845F54"/>
    <w:rsid w:val="008566E3"/>
    <w:rsid w:val="0085709D"/>
    <w:rsid w:val="00860C19"/>
    <w:rsid w:val="00860C71"/>
    <w:rsid w:val="0086197B"/>
    <w:rsid w:val="0086440A"/>
    <w:rsid w:val="00864663"/>
    <w:rsid w:val="00881FA0"/>
    <w:rsid w:val="008B0670"/>
    <w:rsid w:val="008B566F"/>
    <w:rsid w:val="008B70DA"/>
    <w:rsid w:val="008C418C"/>
    <w:rsid w:val="008D1551"/>
    <w:rsid w:val="008D6632"/>
    <w:rsid w:val="008E4134"/>
    <w:rsid w:val="008E683A"/>
    <w:rsid w:val="008F48D8"/>
    <w:rsid w:val="009021D4"/>
    <w:rsid w:val="009119A9"/>
    <w:rsid w:val="00912676"/>
    <w:rsid w:val="009212FB"/>
    <w:rsid w:val="009255AF"/>
    <w:rsid w:val="009278E8"/>
    <w:rsid w:val="0093174C"/>
    <w:rsid w:val="00932131"/>
    <w:rsid w:val="0094357C"/>
    <w:rsid w:val="00950CDD"/>
    <w:rsid w:val="00957DE6"/>
    <w:rsid w:val="00962E33"/>
    <w:rsid w:val="00974968"/>
    <w:rsid w:val="009801BF"/>
    <w:rsid w:val="009823AB"/>
    <w:rsid w:val="00982651"/>
    <w:rsid w:val="009859B8"/>
    <w:rsid w:val="009A475D"/>
    <w:rsid w:val="009A5797"/>
    <w:rsid w:val="009C498E"/>
    <w:rsid w:val="009C7E5B"/>
    <w:rsid w:val="009D128C"/>
    <w:rsid w:val="009D26AC"/>
    <w:rsid w:val="009D3B69"/>
    <w:rsid w:val="009D6063"/>
    <w:rsid w:val="009E35DE"/>
    <w:rsid w:val="009F2359"/>
    <w:rsid w:val="009F5B69"/>
    <w:rsid w:val="009F60CD"/>
    <w:rsid w:val="00A00690"/>
    <w:rsid w:val="00A04D17"/>
    <w:rsid w:val="00A0572B"/>
    <w:rsid w:val="00A05A18"/>
    <w:rsid w:val="00A11875"/>
    <w:rsid w:val="00A1390C"/>
    <w:rsid w:val="00A15F63"/>
    <w:rsid w:val="00A25D90"/>
    <w:rsid w:val="00A31988"/>
    <w:rsid w:val="00A36182"/>
    <w:rsid w:val="00A36D3C"/>
    <w:rsid w:val="00A40F10"/>
    <w:rsid w:val="00A4424E"/>
    <w:rsid w:val="00A4462A"/>
    <w:rsid w:val="00A456CD"/>
    <w:rsid w:val="00A46921"/>
    <w:rsid w:val="00A4795C"/>
    <w:rsid w:val="00A47AD8"/>
    <w:rsid w:val="00A50514"/>
    <w:rsid w:val="00A50C22"/>
    <w:rsid w:val="00A61AAB"/>
    <w:rsid w:val="00A82394"/>
    <w:rsid w:val="00A8540A"/>
    <w:rsid w:val="00A8685C"/>
    <w:rsid w:val="00A91CB6"/>
    <w:rsid w:val="00A96A8B"/>
    <w:rsid w:val="00AB7257"/>
    <w:rsid w:val="00AC6E85"/>
    <w:rsid w:val="00AD15C2"/>
    <w:rsid w:val="00AD387A"/>
    <w:rsid w:val="00AD440F"/>
    <w:rsid w:val="00AF10B3"/>
    <w:rsid w:val="00AF1728"/>
    <w:rsid w:val="00AF56D3"/>
    <w:rsid w:val="00AF5DF1"/>
    <w:rsid w:val="00B060BC"/>
    <w:rsid w:val="00B16901"/>
    <w:rsid w:val="00B212CB"/>
    <w:rsid w:val="00B21778"/>
    <w:rsid w:val="00B23986"/>
    <w:rsid w:val="00B26951"/>
    <w:rsid w:val="00B31A93"/>
    <w:rsid w:val="00B32D09"/>
    <w:rsid w:val="00B407DC"/>
    <w:rsid w:val="00B53F85"/>
    <w:rsid w:val="00B55BAC"/>
    <w:rsid w:val="00B62221"/>
    <w:rsid w:val="00B62814"/>
    <w:rsid w:val="00B73E25"/>
    <w:rsid w:val="00B81282"/>
    <w:rsid w:val="00B83A2D"/>
    <w:rsid w:val="00B83EC8"/>
    <w:rsid w:val="00B84958"/>
    <w:rsid w:val="00B91119"/>
    <w:rsid w:val="00B94FF7"/>
    <w:rsid w:val="00B966B0"/>
    <w:rsid w:val="00BA047D"/>
    <w:rsid w:val="00BA168B"/>
    <w:rsid w:val="00BA2DF4"/>
    <w:rsid w:val="00BA3B21"/>
    <w:rsid w:val="00BA452C"/>
    <w:rsid w:val="00BB1447"/>
    <w:rsid w:val="00BB6614"/>
    <w:rsid w:val="00BD6167"/>
    <w:rsid w:val="00BD7845"/>
    <w:rsid w:val="00BE15DE"/>
    <w:rsid w:val="00BE6C7F"/>
    <w:rsid w:val="00BE6C99"/>
    <w:rsid w:val="00BF0BD7"/>
    <w:rsid w:val="00BF39CE"/>
    <w:rsid w:val="00C03AB4"/>
    <w:rsid w:val="00C06029"/>
    <w:rsid w:val="00C070D4"/>
    <w:rsid w:val="00C104DF"/>
    <w:rsid w:val="00C1366E"/>
    <w:rsid w:val="00C14F9F"/>
    <w:rsid w:val="00C176A6"/>
    <w:rsid w:val="00C22CA8"/>
    <w:rsid w:val="00C23684"/>
    <w:rsid w:val="00C329EE"/>
    <w:rsid w:val="00C34DA3"/>
    <w:rsid w:val="00C34E0F"/>
    <w:rsid w:val="00C35E54"/>
    <w:rsid w:val="00C41D6C"/>
    <w:rsid w:val="00C42122"/>
    <w:rsid w:val="00C4473E"/>
    <w:rsid w:val="00C514EC"/>
    <w:rsid w:val="00C52330"/>
    <w:rsid w:val="00C6055A"/>
    <w:rsid w:val="00C661B3"/>
    <w:rsid w:val="00C8001B"/>
    <w:rsid w:val="00C829F8"/>
    <w:rsid w:val="00CA0ACF"/>
    <w:rsid w:val="00CA599A"/>
    <w:rsid w:val="00CB2DC7"/>
    <w:rsid w:val="00CB2FB0"/>
    <w:rsid w:val="00CB34C3"/>
    <w:rsid w:val="00CB3DE8"/>
    <w:rsid w:val="00CD0581"/>
    <w:rsid w:val="00CD1DD4"/>
    <w:rsid w:val="00CE0A95"/>
    <w:rsid w:val="00CE544D"/>
    <w:rsid w:val="00CE7E02"/>
    <w:rsid w:val="00CF17C4"/>
    <w:rsid w:val="00CF2707"/>
    <w:rsid w:val="00CF3D5D"/>
    <w:rsid w:val="00CF6BCE"/>
    <w:rsid w:val="00CF6ECB"/>
    <w:rsid w:val="00CF7313"/>
    <w:rsid w:val="00D00A26"/>
    <w:rsid w:val="00D035E5"/>
    <w:rsid w:val="00D12069"/>
    <w:rsid w:val="00D159D1"/>
    <w:rsid w:val="00D36D63"/>
    <w:rsid w:val="00D41C0A"/>
    <w:rsid w:val="00D42132"/>
    <w:rsid w:val="00D506E2"/>
    <w:rsid w:val="00D5769A"/>
    <w:rsid w:val="00D627D6"/>
    <w:rsid w:val="00D66374"/>
    <w:rsid w:val="00D674A7"/>
    <w:rsid w:val="00D74FF4"/>
    <w:rsid w:val="00D754B8"/>
    <w:rsid w:val="00D80416"/>
    <w:rsid w:val="00D90419"/>
    <w:rsid w:val="00D935D2"/>
    <w:rsid w:val="00D96106"/>
    <w:rsid w:val="00D97E98"/>
    <w:rsid w:val="00DA1383"/>
    <w:rsid w:val="00DA2768"/>
    <w:rsid w:val="00DA2A38"/>
    <w:rsid w:val="00DB67ED"/>
    <w:rsid w:val="00DC0CAA"/>
    <w:rsid w:val="00DC228D"/>
    <w:rsid w:val="00DC2BB8"/>
    <w:rsid w:val="00DC69B4"/>
    <w:rsid w:val="00DE49B6"/>
    <w:rsid w:val="00DE55A8"/>
    <w:rsid w:val="00DF3331"/>
    <w:rsid w:val="00E0104B"/>
    <w:rsid w:val="00E051AF"/>
    <w:rsid w:val="00E12C20"/>
    <w:rsid w:val="00E147AD"/>
    <w:rsid w:val="00E1552B"/>
    <w:rsid w:val="00E20770"/>
    <w:rsid w:val="00E24A88"/>
    <w:rsid w:val="00E35578"/>
    <w:rsid w:val="00E36DB6"/>
    <w:rsid w:val="00E44D75"/>
    <w:rsid w:val="00E47749"/>
    <w:rsid w:val="00E549C1"/>
    <w:rsid w:val="00E627DC"/>
    <w:rsid w:val="00E64F4F"/>
    <w:rsid w:val="00E65E10"/>
    <w:rsid w:val="00E67CF7"/>
    <w:rsid w:val="00E71B83"/>
    <w:rsid w:val="00E84A3D"/>
    <w:rsid w:val="00E97280"/>
    <w:rsid w:val="00E97A07"/>
    <w:rsid w:val="00EA0F34"/>
    <w:rsid w:val="00EA3CF3"/>
    <w:rsid w:val="00EA4F45"/>
    <w:rsid w:val="00EB164B"/>
    <w:rsid w:val="00EB64BE"/>
    <w:rsid w:val="00EC14CF"/>
    <w:rsid w:val="00ED2D21"/>
    <w:rsid w:val="00EF0FAE"/>
    <w:rsid w:val="00EF354C"/>
    <w:rsid w:val="00EF7DFF"/>
    <w:rsid w:val="00F17BDE"/>
    <w:rsid w:val="00F3344F"/>
    <w:rsid w:val="00F351FD"/>
    <w:rsid w:val="00F417A7"/>
    <w:rsid w:val="00F4482F"/>
    <w:rsid w:val="00F57605"/>
    <w:rsid w:val="00F621A6"/>
    <w:rsid w:val="00F677B8"/>
    <w:rsid w:val="00F719EE"/>
    <w:rsid w:val="00F72B0C"/>
    <w:rsid w:val="00F852B6"/>
    <w:rsid w:val="00FA2948"/>
    <w:rsid w:val="00FB2FAE"/>
    <w:rsid w:val="00FC59C1"/>
    <w:rsid w:val="00FD19C6"/>
    <w:rsid w:val="00FD7F55"/>
    <w:rsid w:val="00FE4C9E"/>
    <w:rsid w:val="00FE7669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33"/>
    <w:pPr>
      <w:suppressAutoHyphens/>
      <w:spacing w:after="200" w:line="276" w:lineRule="auto"/>
    </w:pPr>
    <w:rPr>
      <w:rFonts w:eastAsia="font284" w:cs="font284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663"/>
    <w:pPr>
      <w:ind w:left="720"/>
      <w:contextualSpacing/>
    </w:pPr>
  </w:style>
  <w:style w:type="character" w:styleId="Hipercze">
    <w:name w:val="Hyperlink"/>
    <w:basedOn w:val="Domylnaczcionkaakapitu"/>
    <w:unhideWhenUsed/>
    <w:rsid w:val="00152CB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2F58"/>
    <w:rPr>
      <w:rFonts w:eastAsia="font284" w:cs="font284"/>
      <w:color w:val="00000A"/>
      <w:sz w:val="22"/>
      <w:szCs w:val="22"/>
    </w:rPr>
  </w:style>
  <w:style w:type="paragraph" w:styleId="Stopka">
    <w:name w:val="footer"/>
    <w:basedOn w:val="Normalny"/>
    <w:link w:val="StopkaZnak"/>
    <w:unhideWhenUsed/>
    <w:rsid w:val="008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2F58"/>
    <w:rPr>
      <w:rFonts w:eastAsia="font284" w:cs="font284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2F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62E3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1F2F58"/>
    <w:rPr>
      <w:rFonts w:ascii="Arial" w:eastAsia="Arial" w:hAnsi="Arial" w:cs="Arial"/>
      <w:color w:val="00000A"/>
      <w:lang w:bidi="pl-PL"/>
    </w:rPr>
  </w:style>
  <w:style w:type="table" w:styleId="Tabela-Siatka">
    <w:name w:val="Table Grid"/>
    <w:basedOn w:val="Standardowy"/>
    <w:uiPriority w:val="59"/>
    <w:rsid w:val="0002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1">
    <w:name w:val="Nagłówek 31"/>
    <w:basedOn w:val="Normalny"/>
    <w:rsid w:val="00962E33"/>
    <w:pPr>
      <w:widowControl w:val="0"/>
      <w:spacing w:after="0" w:line="240" w:lineRule="auto"/>
      <w:ind w:left="936" w:hanging="360"/>
    </w:pPr>
    <w:rPr>
      <w:rFonts w:ascii="Arial" w:eastAsia="Arial" w:hAnsi="Arial" w:cs="Arial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1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C24"/>
    <w:rPr>
      <w:rFonts w:eastAsia="font284" w:cs="font284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C24"/>
    <w:rPr>
      <w:rFonts w:eastAsia="font284" w:cs="font284"/>
      <w:b/>
      <w:bCs/>
      <w:color w:val="00000A"/>
    </w:rPr>
  </w:style>
  <w:style w:type="paragraph" w:styleId="Poprawka">
    <w:name w:val="Revision"/>
    <w:hidden/>
    <w:uiPriority w:val="99"/>
    <w:semiHidden/>
    <w:rsid w:val="00864663"/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663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5235A6"/>
  </w:style>
  <w:style w:type="character" w:customStyle="1" w:styleId="Odwoaniedokomentarza1">
    <w:name w:val="Odwołanie do komentarza1"/>
    <w:basedOn w:val="Domylnaczcionkaakapitu1"/>
    <w:rsid w:val="005235A6"/>
    <w:rPr>
      <w:sz w:val="16"/>
      <w:szCs w:val="16"/>
    </w:rPr>
  </w:style>
  <w:style w:type="character" w:customStyle="1" w:styleId="ListLabel1">
    <w:name w:val="ListLabel 1"/>
    <w:rsid w:val="005235A6"/>
    <w:rPr>
      <w:b w:val="0"/>
      <w:sz w:val="22"/>
      <w:szCs w:val="22"/>
    </w:rPr>
  </w:style>
  <w:style w:type="character" w:customStyle="1" w:styleId="ListLabel2">
    <w:name w:val="ListLabel 2"/>
    <w:rsid w:val="005235A6"/>
    <w:rPr>
      <w:b/>
      <w:color w:val="00000A"/>
      <w:sz w:val="24"/>
    </w:rPr>
  </w:style>
  <w:style w:type="character" w:customStyle="1" w:styleId="ListLabel3">
    <w:name w:val="ListLabel 3"/>
    <w:rsid w:val="005235A6"/>
    <w:rPr>
      <w:b w:val="0"/>
      <w:sz w:val="24"/>
    </w:rPr>
  </w:style>
  <w:style w:type="character" w:customStyle="1" w:styleId="ListLabel4">
    <w:name w:val="ListLabel 4"/>
    <w:rsid w:val="005235A6"/>
    <w:rPr>
      <w:color w:val="000000"/>
      <w:sz w:val="24"/>
    </w:rPr>
  </w:style>
  <w:style w:type="character" w:customStyle="1" w:styleId="ListLabel5">
    <w:name w:val="ListLabel 5"/>
    <w:rsid w:val="005235A6"/>
    <w:rPr>
      <w:rFonts w:cs="Courier New"/>
    </w:rPr>
  </w:style>
  <w:style w:type="character" w:customStyle="1" w:styleId="ListLabel6">
    <w:name w:val="ListLabel 6"/>
    <w:rsid w:val="005235A6"/>
    <w:rPr>
      <w:rFonts w:cs="Courier New"/>
    </w:rPr>
  </w:style>
  <w:style w:type="character" w:customStyle="1" w:styleId="ListLabel7">
    <w:name w:val="ListLabel 7"/>
    <w:rsid w:val="005235A6"/>
    <w:rPr>
      <w:rFonts w:cs="Courier New"/>
    </w:rPr>
  </w:style>
  <w:style w:type="character" w:customStyle="1" w:styleId="ListLabel8">
    <w:name w:val="ListLabel 8"/>
    <w:rsid w:val="005235A6"/>
    <w:rPr>
      <w:rFonts w:cs="Courier New"/>
    </w:rPr>
  </w:style>
  <w:style w:type="character" w:customStyle="1" w:styleId="ListLabel9">
    <w:name w:val="ListLabel 9"/>
    <w:rsid w:val="005235A6"/>
    <w:rPr>
      <w:rFonts w:cs="Courier New"/>
    </w:rPr>
  </w:style>
  <w:style w:type="character" w:customStyle="1" w:styleId="ListLabel10">
    <w:name w:val="ListLabel 10"/>
    <w:rsid w:val="005235A6"/>
    <w:rPr>
      <w:rFonts w:cs="Courier New"/>
    </w:rPr>
  </w:style>
  <w:style w:type="character" w:customStyle="1" w:styleId="ListLabel11">
    <w:name w:val="ListLabel 11"/>
    <w:rsid w:val="005235A6"/>
    <w:rPr>
      <w:color w:val="00000A"/>
      <w:sz w:val="24"/>
    </w:rPr>
  </w:style>
  <w:style w:type="character" w:customStyle="1" w:styleId="ListLabel12">
    <w:name w:val="ListLabel 12"/>
    <w:rsid w:val="005235A6"/>
    <w:rPr>
      <w:rFonts w:cs="Courier New"/>
    </w:rPr>
  </w:style>
  <w:style w:type="character" w:customStyle="1" w:styleId="ListLabel13">
    <w:name w:val="ListLabel 13"/>
    <w:rsid w:val="005235A6"/>
    <w:rPr>
      <w:rFonts w:cs="Courier New"/>
    </w:rPr>
  </w:style>
  <w:style w:type="character" w:customStyle="1" w:styleId="ListLabel14">
    <w:name w:val="ListLabel 14"/>
    <w:rsid w:val="005235A6"/>
    <w:rPr>
      <w:rFonts w:cs="Courier New"/>
    </w:rPr>
  </w:style>
  <w:style w:type="character" w:customStyle="1" w:styleId="ListLabel15">
    <w:name w:val="ListLabel 15"/>
    <w:rsid w:val="005235A6"/>
    <w:rPr>
      <w:rFonts w:eastAsia="Calibri" w:cs="Times New Roman"/>
      <w:sz w:val="24"/>
    </w:rPr>
  </w:style>
  <w:style w:type="character" w:customStyle="1" w:styleId="ListLabel16">
    <w:name w:val="ListLabel 16"/>
    <w:rsid w:val="005235A6"/>
    <w:rPr>
      <w:rFonts w:cs="Courier New"/>
    </w:rPr>
  </w:style>
  <w:style w:type="character" w:customStyle="1" w:styleId="ListLabel17">
    <w:name w:val="ListLabel 17"/>
    <w:rsid w:val="005235A6"/>
    <w:rPr>
      <w:rFonts w:cs="Courier New"/>
    </w:rPr>
  </w:style>
  <w:style w:type="character" w:customStyle="1" w:styleId="ListLabel18">
    <w:name w:val="ListLabel 18"/>
    <w:rsid w:val="005235A6"/>
    <w:rPr>
      <w:rFonts w:cs="Courier New"/>
    </w:rPr>
  </w:style>
  <w:style w:type="character" w:customStyle="1" w:styleId="ListLabel19">
    <w:name w:val="ListLabel 19"/>
    <w:rsid w:val="005235A6"/>
    <w:rPr>
      <w:rFonts w:cs="Courier New"/>
    </w:rPr>
  </w:style>
  <w:style w:type="character" w:customStyle="1" w:styleId="ListLabel20">
    <w:name w:val="ListLabel 20"/>
    <w:rsid w:val="005235A6"/>
    <w:rPr>
      <w:rFonts w:cs="Courier New"/>
    </w:rPr>
  </w:style>
  <w:style w:type="character" w:customStyle="1" w:styleId="ListLabel21">
    <w:name w:val="ListLabel 21"/>
    <w:rsid w:val="005235A6"/>
    <w:rPr>
      <w:rFonts w:cs="Courier New"/>
    </w:rPr>
  </w:style>
  <w:style w:type="character" w:customStyle="1" w:styleId="ListLabel22">
    <w:name w:val="ListLabel 22"/>
    <w:rsid w:val="005235A6"/>
    <w:rPr>
      <w:rFonts w:cs="Courier New"/>
    </w:rPr>
  </w:style>
  <w:style w:type="character" w:customStyle="1" w:styleId="ListLabel23">
    <w:name w:val="ListLabel 23"/>
    <w:rsid w:val="005235A6"/>
    <w:rPr>
      <w:rFonts w:cs="Courier New"/>
    </w:rPr>
  </w:style>
  <w:style w:type="character" w:customStyle="1" w:styleId="ListLabel24">
    <w:name w:val="ListLabel 24"/>
    <w:rsid w:val="005235A6"/>
    <w:rPr>
      <w:rFonts w:cs="Courier New"/>
    </w:rPr>
  </w:style>
  <w:style w:type="character" w:customStyle="1" w:styleId="ListLabel25">
    <w:name w:val="ListLabel 25"/>
    <w:rsid w:val="005235A6"/>
    <w:rPr>
      <w:rFonts w:cs="Courier New"/>
    </w:rPr>
  </w:style>
  <w:style w:type="character" w:customStyle="1" w:styleId="ListLabel26">
    <w:name w:val="ListLabel 26"/>
    <w:rsid w:val="005235A6"/>
    <w:rPr>
      <w:rFonts w:cs="Courier New"/>
    </w:rPr>
  </w:style>
  <w:style w:type="character" w:customStyle="1" w:styleId="ListLabel27">
    <w:name w:val="ListLabel 27"/>
    <w:rsid w:val="005235A6"/>
    <w:rPr>
      <w:rFonts w:cs="Courier New"/>
    </w:rPr>
  </w:style>
  <w:style w:type="character" w:customStyle="1" w:styleId="ListLabel28">
    <w:name w:val="ListLabel 28"/>
    <w:rsid w:val="005235A6"/>
    <w:rPr>
      <w:sz w:val="20"/>
    </w:rPr>
  </w:style>
  <w:style w:type="character" w:customStyle="1" w:styleId="ListLabel29">
    <w:name w:val="ListLabel 29"/>
    <w:rsid w:val="005235A6"/>
    <w:rPr>
      <w:sz w:val="20"/>
    </w:rPr>
  </w:style>
  <w:style w:type="character" w:customStyle="1" w:styleId="ListLabel30">
    <w:name w:val="ListLabel 30"/>
    <w:rsid w:val="005235A6"/>
    <w:rPr>
      <w:sz w:val="20"/>
    </w:rPr>
  </w:style>
  <w:style w:type="character" w:customStyle="1" w:styleId="ListLabel31">
    <w:name w:val="ListLabel 31"/>
    <w:rsid w:val="005235A6"/>
    <w:rPr>
      <w:sz w:val="20"/>
    </w:rPr>
  </w:style>
  <w:style w:type="character" w:customStyle="1" w:styleId="ListLabel32">
    <w:name w:val="ListLabel 32"/>
    <w:rsid w:val="005235A6"/>
    <w:rPr>
      <w:sz w:val="20"/>
    </w:rPr>
  </w:style>
  <w:style w:type="character" w:customStyle="1" w:styleId="ListLabel33">
    <w:name w:val="ListLabel 33"/>
    <w:rsid w:val="005235A6"/>
    <w:rPr>
      <w:sz w:val="20"/>
    </w:rPr>
  </w:style>
  <w:style w:type="character" w:customStyle="1" w:styleId="ListLabel34">
    <w:name w:val="ListLabel 34"/>
    <w:rsid w:val="005235A6"/>
    <w:rPr>
      <w:sz w:val="20"/>
    </w:rPr>
  </w:style>
  <w:style w:type="character" w:customStyle="1" w:styleId="ListLabel35">
    <w:name w:val="ListLabel 35"/>
    <w:rsid w:val="005235A6"/>
    <w:rPr>
      <w:sz w:val="20"/>
    </w:rPr>
  </w:style>
  <w:style w:type="character" w:customStyle="1" w:styleId="ListLabel36">
    <w:name w:val="ListLabel 36"/>
    <w:rsid w:val="005235A6"/>
    <w:rPr>
      <w:sz w:val="20"/>
    </w:rPr>
  </w:style>
  <w:style w:type="character" w:customStyle="1" w:styleId="ListLabel37">
    <w:name w:val="ListLabel 37"/>
    <w:rsid w:val="005235A6"/>
    <w:rPr>
      <w:color w:val="00000A"/>
    </w:rPr>
  </w:style>
  <w:style w:type="character" w:customStyle="1" w:styleId="ListLabel38">
    <w:name w:val="ListLabel 38"/>
    <w:rsid w:val="005235A6"/>
    <w:rPr>
      <w:rFonts w:cs="Courier New"/>
    </w:rPr>
  </w:style>
  <w:style w:type="character" w:customStyle="1" w:styleId="ListLabel39">
    <w:name w:val="ListLabel 39"/>
    <w:rsid w:val="005235A6"/>
    <w:rPr>
      <w:rFonts w:cs="Courier New"/>
    </w:rPr>
  </w:style>
  <w:style w:type="character" w:customStyle="1" w:styleId="ListLabel40">
    <w:name w:val="ListLabel 40"/>
    <w:rsid w:val="005235A6"/>
    <w:rPr>
      <w:rFonts w:cs="Courier New"/>
    </w:rPr>
  </w:style>
  <w:style w:type="character" w:customStyle="1" w:styleId="ListLabel41">
    <w:name w:val="ListLabel 41"/>
    <w:rsid w:val="005235A6"/>
    <w:rPr>
      <w:sz w:val="24"/>
      <w:szCs w:val="24"/>
    </w:rPr>
  </w:style>
  <w:style w:type="character" w:customStyle="1" w:styleId="ListLabel42">
    <w:name w:val="ListLabel 42"/>
    <w:rsid w:val="005235A6"/>
    <w:rPr>
      <w:rFonts w:eastAsia="Times New Roman" w:cs="Arial"/>
      <w:sz w:val="24"/>
      <w:szCs w:val="24"/>
    </w:rPr>
  </w:style>
  <w:style w:type="character" w:customStyle="1" w:styleId="ListLabel43">
    <w:name w:val="ListLabel 43"/>
    <w:rsid w:val="005235A6"/>
    <w:rPr>
      <w:rFonts w:eastAsia="Times New Roman"/>
      <w:sz w:val="24"/>
      <w:szCs w:val="24"/>
    </w:rPr>
  </w:style>
  <w:style w:type="character" w:customStyle="1" w:styleId="ListLabel44">
    <w:name w:val="ListLabel 44"/>
    <w:rsid w:val="005235A6"/>
    <w:rPr>
      <w:sz w:val="24"/>
      <w:szCs w:val="24"/>
      <w:lang w:val="en-US"/>
    </w:rPr>
  </w:style>
  <w:style w:type="character" w:customStyle="1" w:styleId="ListLabel45">
    <w:name w:val="ListLabel 45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46">
    <w:name w:val="ListLabel 46"/>
    <w:rsid w:val="005235A6"/>
    <w:rPr>
      <w:rFonts w:cs="Times New Roman"/>
      <w:sz w:val="24"/>
      <w:szCs w:val="24"/>
    </w:rPr>
  </w:style>
  <w:style w:type="character" w:customStyle="1" w:styleId="ListLabel47">
    <w:name w:val="ListLabel 47"/>
    <w:rsid w:val="005235A6"/>
    <w:rPr>
      <w:b w:val="0"/>
      <w:sz w:val="22"/>
      <w:szCs w:val="22"/>
    </w:rPr>
  </w:style>
  <w:style w:type="character" w:customStyle="1" w:styleId="ListLabel48">
    <w:name w:val="ListLabel 48"/>
    <w:rsid w:val="005235A6"/>
    <w:rPr>
      <w:rFonts w:cs="Wingdings"/>
    </w:rPr>
  </w:style>
  <w:style w:type="character" w:customStyle="1" w:styleId="ListLabel49">
    <w:name w:val="ListLabel 49"/>
    <w:rsid w:val="005235A6"/>
    <w:rPr>
      <w:rFonts w:cs="Wingdings"/>
    </w:rPr>
  </w:style>
  <w:style w:type="character" w:customStyle="1" w:styleId="ListLabel50">
    <w:name w:val="ListLabel 50"/>
    <w:rsid w:val="005235A6"/>
    <w:rPr>
      <w:rFonts w:cs="Wingdings"/>
    </w:rPr>
  </w:style>
  <w:style w:type="character" w:customStyle="1" w:styleId="ListLabel51">
    <w:name w:val="ListLabel 51"/>
    <w:rsid w:val="005235A6"/>
    <w:rPr>
      <w:rFonts w:cs="Symbol"/>
    </w:rPr>
  </w:style>
  <w:style w:type="character" w:customStyle="1" w:styleId="ListLabel52">
    <w:name w:val="ListLabel 52"/>
    <w:rsid w:val="005235A6"/>
    <w:rPr>
      <w:rFonts w:cs="Symbol"/>
      <w:sz w:val="24"/>
    </w:rPr>
  </w:style>
  <w:style w:type="character" w:customStyle="1" w:styleId="ListLabel53">
    <w:name w:val="ListLabel 53"/>
    <w:rsid w:val="005235A6"/>
    <w:rPr>
      <w:rFonts w:cs="Wingdings"/>
    </w:rPr>
  </w:style>
  <w:style w:type="character" w:customStyle="1" w:styleId="ListLabel54">
    <w:name w:val="ListLabel 54"/>
    <w:rsid w:val="005235A6"/>
    <w:rPr>
      <w:rFonts w:cs="Wingdings"/>
    </w:rPr>
  </w:style>
  <w:style w:type="character" w:customStyle="1" w:styleId="ListLabel55">
    <w:name w:val="ListLabel 55"/>
    <w:rsid w:val="005235A6"/>
    <w:rPr>
      <w:rFonts w:cs="Symbol"/>
    </w:rPr>
  </w:style>
  <w:style w:type="character" w:customStyle="1" w:styleId="ListLabel56">
    <w:name w:val="ListLabel 56"/>
    <w:rsid w:val="005235A6"/>
    <w:rPr>
      <w:rFonts w:cs="Symbol"/>
    </w:rPr>
  </w:style>
  <w:style w:type="character" w:customStyle="1" w:styleId="ListLabel57">
    <w:name w:val="ListLabel 57"/>
    <w:rsid w:val="005235A6"/>
    <w:rPr>
      <w:b/>
      <w:color w:val="00000A"/>
      <w:sz w:val="24"/>
    </w:rPr>
  </w:style>
  <w:style w:type="character" w:customStyle="1" w:styleId="ListLabel58">
    <w:name w:val="ListLabel 58"/>
    <w:rsid w:val="005235A6"/>
    <w:rPr>
      <w:b w:val="0"/>
      <w:sz w:val="24"/>
    </w:rPr>
  </w:style>
  <w:style w:type="character" w:customStyle="1" w:styleId="ListLabel59">
    <w:name w:val="ListLabel 59"/>
    <w:rsid w:val="005235A6"/>
    <w:rPr>
      <w:color w:val="000000"/>
      <w:sz w:val="24"/>
    </w:rPr>
  </w:style>
  <w:style w:type="character" w:customStyle="1" w:styleId="ListLabel60">
    <w:name w:val="ListLabel 60"/>
    <w:rsid w:val="005235A6"/>
    <w:rPr>
      <w:rFonts w:cs="Symbol"/>
      <w:sz w:val="24"/>
    </w:rPr>
  </w:style>
  <w:style w:type="character" w:customStyle="1" w:styleId="ListLabel61">
    <w:name w:val="ListLabel 61"/>
    <w:rsid w:val="005235A6"/>
    <w:rPr>
      <w:rFonts w:cs="Courier New"/>
    </w:rPr>
  </w:style>
  <w:style w:type="character" w:customStyle="1" w:styleId="ListLabel62">
    <w:name w:val="ListLabel 62"/>
    <w:rsid w:val="005235A6"/>
    <w:rPr>
      <w:rFonts w:cs="Wingdings"/>
    </w:rPr>
  </w:style>
  <w:style w:type="character" w:customStyle="1" w:styleId="ListLabel63">
    <w:name w:val="ListLabel 63"/>
    <w:rsid w:val="005235A6"/>
    <w:rPr>
      <w:rFonts w:cs="Symbol"/>
    </w:rPr>
  </w:style>
  <w:style w:type="character" w:customStyle="1" w:styleId="ListLabel64">
    <w:name w:val="ListLabel 64"/>
    <w:rsid w:val="005235A6"/>
    <w:rPr>
      <w:rFonts w:cs="Courier New"/>
    </w:rPr>
  </w:style>
  <w:style w:type="character" w:customStyle="1" w:styleId="ListLabel65">
    <w:name w:val="ListLabel 65"/>
    <w:rsid w:val="005235A6"/>
    <w:rPr>
      <w:rFonts w:cs="Wingdings"/>
    </w:rPr>
  </w:style>
  <w:style w:type="character" w:customStyle="1" w:styleId="ListLabel66">
    <w:name w:val="ListLabel 66"/>
    <w:rsid w:val="005235A6"/>
    <w:rPr>
      <w:rFonts w:cs="Symbol"/>
    </w:rPr>
  </w:style>
  <w:style w:type="character" w:customStyle="1" w:styleId="ListLabel67">
    <w:name w:val="ListLabel 67"/>
    <w:rsid w:val="005235A6"/>
    <w:rPr>
      <w:rFonts w:cs="Courier New"/>
    </w:rPr>
  </w:style>
  <w:style w:type="character" w:customStyle="1" w:styleId="ListLabel68">
    <w:name w:val="ListLabel 68"/>
    <w:rsid w:val="005235A6"/>
    <w:rPr>
      <w:rFonts w:cs="Wingdings"/>
    </w:rPr>
  </w:style>
  <w:style w:type="character" w:customStyle="1" w:styleId="ListLabel69">
    <w:name w:val="ListLabel 69"/>
    <w:rsid w:val="005235A6"/>
    <w:rPr>
      <w:rFonts w:cs="Symbol"/>
      <w:sz w:val="24"/>
    </w:rPr>
  </w:style>
  <w:style w:type="character" w:customStyle="1" w:styleId="ListLabel70">
    <w:name w:val="ListLabel 70"/>
    <w:rsid w:val="005235A6"/>
    <w:rPr>
      <w:rFonts w:cs="Courier New"/>
    </w:rPr>
  </w:style>
  <w:style w:type="character" w:customStyle="1" w:styleId="ListLabel71">
    <w:name w:val="ListLabel 71"/>
    <w:rsid w:val="005235A6"/>
    <w:rPr>
      <w:rFonts w:cs="Wingdings"/>
    </w:rPr>
  </w:style>
  <w:style w:type="character" w:customStyle="1" w:styleId="ListLabel72">
    <w:name w:val="ListLabel 72"/>
    <w:rsid w:val="005235A6"/>
    <w:rPr>
      <w:rFonts w:cs="Symbol"/>
    </w:rPr>
  </w:style>
  <w:style w:type="character" w:customStyle="1" w:styleId="ListLabel73">
    <w:name w:val="ListLabel 73"/>
    <w:rsid w:val="005235A6"/>
    <w:rPr>
      <w:rFonts w:cs="Courier New"/>
    </w:rPr>
  </w:style>
  <w:style w:type="character" w:customStyle="1" w:styleId="ListLabel74">
    <w:name w:val="ListLabel 74"/>
    <w:rsid w:val="005235A6"/>
    <w:rPr>
      <w:rFonts w:cs="Wingdings"/>
    </w:rPr>
  </w:style>
  <w:style w:type="character" w:customStyle="1" w:styleId="ListLabel75">
    <w:name w:val="ListLabel 75"/>
    <w:rsid w:val="005235A6"/>
    <w:rPr>
      <w:rFonts w:cs="Symbol"/>
    </w:rPr>
  </w:style>
  <w:style w:type="character" w:customStyle="1" w:styleId="ListLabel76">
    <w:name w:val="ListLabel 76"/>
    <w:rsid w:val="005235A6"/>
    <w:rPr>
      <w:rFonts w:cs="Courier New"/>
    </w:rPr>
  </w:style>
  <w:style w:type="character" w:customStyle="1" w:styleId="ListLabel77">
    <w:name w:val="ListLabel 77"/>
    <w:rsid w:val="005235A6"/>
    <w:rPr>
      <w:rFonts w:cs="Wingdings"/>
    </w:rPr>
  </w:style>
  <w:style w:type="character" w:customStyle="1" w:styleId="ListLabel78">
    <w:name w:val="ListLabel 78"/>
    <w:rsid w:val="005235A6"/>
    <w:rPr>
      <w:color w:val="00000A"/>
      <w:sz w:val="24"/>
    </w:rPr>
  </w:style>
  <w:style w:type="character" w:customStyle="1" w:styleId="ListLabel79">
    <w:name w:val="ListLabel 79"/>
    <w:rsid w:val="005235A6"/>
    <w:rPr>
      <w:rFonts w:ascii="Calibri" w:hAnsi="Calibri" w:cs="Symbol"/>
    </w:rPr>
  </w:style>
  <w:style w:type="character" w:customStyle="1" w:styleId="ListLabel80">
    <w:name w:val="ListLabel 80"/>
    <w:rsid w:val="005235A6"/>
    <w:rPr>
      <w:rFonts w:cs="Courier New"/>
    </w:rPr>
  </w:style>
  <w:style w:type="character" w:customStyle="1" w:styleId="ListLabel81">
    <w:name w:val="ListLabel 81"/>
    <w:rsid w:val="005235A6"/>
    <w:rPr>
      <w:rFonts w:cs="Wingdings"/>
    </w:rPr>
  </w:style>
  <w:style w:type="character" w:customStyle="1" w:styleId="ListLabel82">
    <w:name w:val="ListLabel 82"/>
    <w:rsid w:val="005235A6"/>
    <w:rPr>
      <w:rFonts w:cs="Symbol"/>
    </w:rPr>
  </w:style>
  <w:style w:type="character" w:customStyle="1" w:styleId="ListLabel83">
    <w:name w:val="ListLabel 83"/>
    <w:rsid w:val="005235A6"/>
    <w:rPr>
      <w:rFonts w:cs="Courier New"/>
    </w:rPr>
  </w:style>
  <w:style w:type="character" w:customStyle="1" w:styleId="ListLabel84">
    <w:name w:val="ListLabel 84"/>
    <w:rsid w:val="005235A6"/>
    <w:rPr>
      <w:rFonts w:cs="Wingdings"/>
    </w:rPr>
  </w:style>
  <w:style w:type="character" w:customStyle="1" w:styleId="ListLabel85">
    <w:name w:val="ListLabel 85"/>
    <w:rsid w:val="005235A6"/>
    <w:rPr>
      <w:rFonts w:cs="Symbol"/>
    </w:rPr>
  </w:style>
  <w:style w:type="character" w:customStyle="1" w:styleId="ListLabel86">
    <w:name w:val="ListLabel 86"/>
    <w:rsid w:val="005235A6"/>
    <w:rPr>
      <w:rFonts w:cs="Courier New"/>
    </w:rPr>
  </w:style>
  <w:style w:type="character" w:customStyle="1" w:styleId="ListLabel87">
    <w:name w:val="ListLabel 87"/>
    <w:rsid w:val="005235A6"/>
    <w:rPr>
      <w:rFonts w:cs="Wingdings"/>
    </w:rPr>
  </w:style>
  <w:style w:type="character" w:customStyle="1" w:styleId="ListLabel88">
    <w:name w:val="ListLabel 88"/>
    <w:rsid w:val="005235A6"/>
    <w:rPr>
      <w:rFonts w:eastAsia="Calibri" w:cs="Times New Roman"/>
      <w:sz w:val="24"/>
    </w:rPr>
  </w:style>
  <w:style w:type="character" w:customStyle="1" w:styleId="ListLabel89">
    <w:name w:val="ListLabel 89"/>
    <w:rsid w:val="005235A6"/>
    <w:rPr>
      <w:rFonts w:cs="Symbol"/>
      <w:sz w:val="24"/>
    </w:rPr>
  </w:style>
  <w:style w:type="character" w:customStyle="1" w:styleId="ListLabel90">
    <w:name w:val="ListLabel 90"/>
    <w:rsid w:val="005235A6"/>
    <w:rPr>
      <w:rFonts w:cs="Courier New"/>
    </w:rPr>
  </w:style>
  <w:style w:type="character" w:customStyle="1" w:styleId="ListLabel91">
    <w:name w:val="ListLabel 91"/>
    <w:rsid w:val="005235A6"/>
    <w:rPr>
      <w:rFonts w:cs="Wingdings"/>
    </w:rPr>
  </w:style>
  <w:style w:type="character" w:customStyle="1" w:styleId="ListLabel92">
    <w:name w:val="ListLabel 92"/>
    <w:rsid w:val="005235A6"/>
    <w:rPr>
      <w:rFonts w:cs="Symbol"/>
    </w:rPr>
  </w:style>
  <w:style w:type="character" w:customStyle="1" w:styleId="ListLabel93">
    <w:name w:val="ListLabel 93"/>
    <w:rsid w:val="005235A6"/>
    <w:rPr>
      <w:rFonts w:cs="Courier New"/>
    </w:rPr>
  </w:style>
  <w:style w:type="character" w:customStyle="1" w:styleId="ListLabel94">
    <w:name w:val="ListLabel 94"/>
    <w:rsid w:val="005235A6"/>
    <w:rPr>
      <w:rFonts w:cs="Wingdings"/>
    </w:rPr>
  </w:style>
  <w:style w:type="character" w:customStyle="1" w:styleId="ListLabel95">
    <w:name w:val="ListLabel 95"/>
    <w:rsid w:val="005235A6"/>
    <w:rPr>
      <w:rFonts w:cs="Symbol"/>
    </w:rPr>
  </w:style>
  <w:style w:type="character" w:customStyle="1" w:styleId="ListLabel96">
    <w:name w:val="ListLabel 96"/>
    <w:rsid w:val="005235A6"/>
    <w:rPr>
      <w:rFonts w:cs="Courier New"/>
    </w:rPr>
  </w:style>
  <w:style w:type="character" w:customStyle="1" w:styleId="ListLabel97">
    <w:name w:val="ListLabel 97"/>
    <w:rsid w:val="005235A6"/>
    <w:rPr>
      <w:rFonts w:cs="Wingdings"/>
    </w:rPr>
  </w:style>
  <w:style w:type="character" w:customStyle="1" w:styleId="ListLabel98">
    <w:name w:val="ListLabel 98"/>
    <w:rsid w:val="005235A6"/>
    <w:rPr>
      <w:rFonts w:cs="Symbol"/>
      <w:sz w:val="24"/>
    </w:rPr>
  </w:style>
  <w:style w:type="character" w:customStyle="1" w:styleId="ListLabel99">
    <w:name w:val="ListLabel 99"/>
    <w:rsid w:val="005235A6"/>
    <w:rPr>
      <w:rFonts w:cs="Courier New"/>
    </w:rPr>
  </w:style>
  <w:style w:type="character" w:customStyle="1" w:styleId="ListLabel100">
    <w:name w:val="ListLabel 100"/>
    <w:rsid w:val="005235A6"/>
    <w:rPr>
      <w:rFonts w:cs="Wingdings"/>
    </w:rPr>
  </w:style>
  <w:style w:type="character" w:customStyle="1" w:styleId="ListLabel101">
    <w:name w:val="ListLabel 101"/>
    <w:rsid w:val="005235A6"/>
    <w:rPr>
      <w:rFonts w:cs="Symbol"/>
    </w:rPr>
  </w:style>
  <w:style w:type="character" w:customStyle="1" w:styleId="ListLabel102">
    <w:name w:val="ListLabel 102"/>
    <w:rsid w:val="005235A6"/>
    <w:rPr>
      <w:rFonts w:cs="Courier New"/>
    </w:rPr>
  </w:style>
  <w:style w:type="character" w:customStyle="1" w:styleId="ListLabel103">
    <w:name w:val="ListLabel 103"/>
    <w:rsid w:val="005235A6"/>
    <w:rPr>
      <w:rFonts w:cs="Wingdings"/>
    </w:rPr>
  </w:style>
  <w:style w:type="character" w:customStyle="1" w:styleId="ListLabel104">
    <w:name w:val="ListLabel 104"/>
    <w:rsid w:val="005235A6"/>
    <w:rPr>
      <w:rFonts w:cs="Symbol"/>
    </w:rPr>
  </w:style>
  <w:style w:type="character" w:customStyle="1" w:styleId="ListLabel105">
    <w:name w:val="ListLabel 105"/>
    <w:rsid w:val="005235A6"/>
    <w:rPr>
      <w:rFonts w:cs="Courier New"/>
    </w:rPr>
  </w:style>
  <w:style w:type="character" w:customStyle="1" w:styleId="ListLabel106">
    <w:name w:val="ListLabel 106"/>
    <w:rsid w:val="005235A6"/>
    <w:rPr>
      <w:rFonts w:cs="Wingdings"/>
    </w:rPr>
  </w:style>
  <w:style w:type="character" w:customStyle="1" w:styleId="ListLabel107">
    <w:name w:val="ListLabel 107"/>
    <w:rsid w:val="005235A6"/>
    <w:rPr>
      <w:rFonts w:cs="Symbol"/>
      <w:sz w:val="24"/>
    </w:rPr>
  </w:style>
  <w:style w:type="character" w:customStyle="1" w:styleId="ListLabel108">
    <w:name w:val="ListLabel 108"/>
    <w:rsid w:val="005235A6"/>
    <w:rPr>
      <w:rFonts w:cs="Courier New"/>
    </w:rPr>
  </w:style>
  <w:style w:type="character" w:customStyle="1" w:styleId="ListLabel109">
    <w:name w:val="ListLabel 109"/>
    <w:rsid w:val="005235A6"/>
    <w:rPr>
      <w:rFonts w:cs="Wingdings"/>
    </w:rPr>
  </w:style>
  <w:style w:type="character" w:customStyle="1" w:styleId="ListLabel110">
    <w:name w:val="ListLabel 110"/>
    <w:rsid w:val="005235A6"/>
    <w:rPr>
      <w:rFonts w:cs="Symbol"/>
    </w:rPr>
  </w:style>
  <w:style w:type="character" w:customStyle="1" w:styleId="ListLabel111">
    <w:name w:val="ListLabel 111"/>
    <w:rsid w:val="005235A6"/>
    <w:rPr>
      <w:rFonts w:cs="Courier New"/>
    </w:rPr>
  </w:style>
  <w:style w:type="character" w:customStyle="1" w:styleId="ListLabel112">
    <w:name w:val="ListLabel 112"/>
    <w:rsid w:val="005235A6"/>
    <w:rPr>
      <w:rFonts w:cs="Wingdings"/>
    </w:rPr>
  </w:style>
  <w:style w:type="character" w:customStyle="1" w:styleId="ListLabel113">
    <w:name w:val="ListLabel 113"/>
    <w:rsid w:val="005235A6"/>
    <w:rPr>
      <w:rFonts w:cs="Symbol"/>
    </w:rPr>
  </w:style>
  <w:style w:type="character" w:customStyle="1" w:styleId="ListLabel114">
    <w:name w:val="ListLabel 114"/>
    <w:rsid w:val="005235A6"/>
    <w:rPr>
      <w:rFonts w:cs="Courier New"/>
    </w:rPr>
  </w:style>
  <w:style w:type="character" w:customStyle="1" w:styleId="ListLabel115">
    <w:name w:val="ListLabel 115"/>
    <w:rsid w:val="005235A6"/>
    <w:rPr>
      <w:rFonts w:cs="Wingdings"/>
    </w:rPr>
  </w:style>
  <w:style w:type="character" w:customStyle="1" w:styleId="ListLabel116">
    <w:name w:val="ListLabel 116"/>
    <w:rsid w:val="005235A6"/>
    <w:rPr>
      <w:rFonts w:cs="Courier New"/>
    </w:rPr>
  </w:style>
  <w:style w:type="character" w:customStyle="1" w:styleId="ListLabel117">
    <w:name w:val="ListLabel 117"/>
    <w:rsid w:val="005235A6"/>
    <w:rPr>
      <w:rFonts w:cs="Wingdings"/>
    </w:rPr>
  </w:style>
  <w:style w:type="character" w:customStyle="1" w:styleId="ListLabel118">
    <w:name w:val="ListLabel 118"/>
    <w:rsid w:val="005235A6"/>
    <w:rPr>
      <w:rFonts w:cs="Symbol"/>
    </w:rPr>
  </w:style>
  <w:style w:type="character" w:customStyle="1" w:styleId="ListLabel119">
    <w:name w:val="ListLabel 119"/>
    <w:rsid w:val="005235A6"/>
    <w:rPr>
      <w:rFonts w:cs="Courier New"/>
    </w:rPr>
  </w:style>
  <w:style w:type="character" w:customStyle="1" w:styleId="ListLabel120">
    <w:name w:val="ListLabel 120"/>
    <w:rsid w:val="005235A6"/>
    <w:rPr>
      <w:rFonts w:cs="Wingdings"/>
    </w:rPr>
  </w:style>
  <w:style w:type="character" w:customStyle="1" w:styleId="ListLabel121">
    <w:name w:val="ListLabel 121"/>
    <w:rsid w:val="005235A6"/>
    <w:rPr>
      <w:rFonts w:cs="Symbol"/>
    </w:rPr>
  </w:style>
  <w:style w:type="character" w:customStyle="1" w:styleId="ListLabel122">
    <w:name w:val="ListLabel 122"/>
    <w:rsid w:val="005235A6"/>
    <w:rPr>
      <w:rFonts w:cs="Courier New"/>
    </w:rPr>
  </w:style>
  <w:style w:type="character" w:customStyle="1" w:styleId="ListLabel123">
    <w:name w:val="ListLabel 123"/>
    <w:rsid w:val="005235A6"/>
    <w:rPr>
      <w:rFonts w:cs="Wingdings"/>
    </w:rPr>
  </w:style>
  <w:style w:type="character" w:customStyle="1" w:styleId="ListLabel124">
    <w:name w:val="ListLabel 124"/>
    <w:rsid w:val="005235A6"/>
    <w:rPr>
      <w:sz w:val="24"/>
      <w:szCs w:val="24"/>
    </w:rPr>
  </w:style>
  <w:style w:type="character" w:customStyle="1" w:styleId="ListLabel125">
    <w:name w:val="ListLabel 125"/>
    <w:rsid w:val="005235A6"/>
    <w:rPr>
      <w:rFonts w:eastAsia="Times New Roman" w:cs="Arial"/>
      <w:sz w:val="24"/>
      <w:szCs w:val="24"/>
    </w:rPr>
  </w:style>
  <w:style w:type="character" w:customStyle="1" w:styleId="ListLabel126">
    <w:name w:val="ListLabel 126"/>
    <w:rsid w:val="005235A6"/>
    <w:rPr>
      <w:rFonts w:eastAsia="Times New Roman"/>
      <w:sz w:val="24"/>
      <w:szCs w:val="24"/>
    </w:rPr>
  </w:style>
  <w:style w:type="character" w:customStyle="1" w:styleId="ListLabel127">
    <w:name w:val="ListLabel 127"/>
    <w:rsid w:val="005235A6"/>
    <w:rPr>
      <w:sz w:val="24"/>
      <w:szCs w:val="24"/>
      <w:lang w:val="en-US"/>
    </w:rPr>
  </w:style>
  <w:style w:type="character" w:customStyle="1" w:styleId="ListLabel128">
    <w:name w:val="ListLabel 128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129">
    <w:name w:val="ListLabel 129"/>
    <w:rsid w:val="005235A6"/>
    <w:rPr>
      <w:rFonts w:cs="Times New Roman"/>
      <w:sz w:val="24"/>
      <w:szCs w:val="24"/>
    </w:rPr>
  </w:style>
  <w:style w:type="character" w:customStyle="1" w:styleId="ListLabel130">
    <w:name w:val="ListLabel 130"/>
    <w:rsid w:val="005235A6"/>
    <w:rPr>
      <w:b w:val="0"/>
      <w:sz w:val="22"/>
      <w:szCs w:val="22"/>
    </w:rPr>
  </w:style>
  <w:style w:type="character" w:customStyle="1" w:styleId="ListLabel131">
    <w:name w:val="ListLabel 131"/>
    <w:rsid w:val="005235A6"/>
    <w:rPr>
      <w:rFonts w:cs="Wingdings"/>
    </w:rPr>
  </w:style>
  <w:style w:type="character" w:customStyle="1" w:styleId="ListLabel132">
    <w:name w:val="ListLabel 132"/>
    <w:rsid w:val="005235A6"/>
    <w:rPr>
      <w:rFonts w:cs="Wingdings"/>
    </w:rPr>
  </w:style>
  <w:style w:type="character" w:customStyle="1" w:styleId="ListLabel133">
    <w:name w:val="ListLabel 133"/>
    <w:rsid w:val="005235A6"/>
    <w:rPr>
      <w:rFonts w:cs="Wingdings"/>
    </w:rPr>
  </w:style>
  <w:style w:type="character" w:customStyle="1" w:styleId="ListLabel134">
    <w:name w:val="ListLabel 134"/>
    <w:rsid w:val="005235A6"/>
    <w:rPr>
      <w:rFonts w:cs="Symbol"/>
    </w:rPr>
  </w:style>
  <w:style w:type="character" w:customStyle="1" w:styleId="ListLabel135">
    <w:name w:val="ListLabel 135"/>
    <w:rsid w:val="005235A6"/>
    <w:rPr>
      <w:rFonts w:cs="Symbol"/>
      <w:sz w:val="24"/>
    </w:rPr>
  </w:style>
  <w:style w:type="character" w:customStyle="1" w:styleId="ListLabel136">
    <w:name w:val="ListLabel 136"/>
    <w:rsid w:val="005235A6"/>
    <w:rPr>
      <w:rFonts w:cs="Wingdings"/>
    </w:rPr>
  </w:style>
  <w:style w:type="character" w:customStyle="1" w:styleId="ListLabel137">
    <w:name w:val="ListLabel 137"/>
    <w:rsid w:val="005235A6"/>
    <w:rPr>
      <w:rFonts w:cs="Wingdings"/>
    </w:rPr>
  </w:style>
  <w:style w:type="character" w:customStyle="1" w:styleId="ListLabel138">
    <w:name w:val="ListLabel 138"/>
    <w:rsid w:val="005235A6"/>
    <w:rPr>
      <w:rFonts w:cs="Symbol"/>
    </w:rPr>
  </w:style>
  <w:style w:type="character" w:customStyle="1" w:styleId="ListLabel139">
    <w:name w:val="ListLabel 139"/>
    <w:rsid w:val="005235A6"/>
    <w:rPr>
      <w:rFonts w:cs="Symbol"/>
    </w:rPr>
  </w:style>
  <w:style w:type="character" w:customStyle="1" w:styleId="ListLabel140">
    <w:name w:val="ListLabel 140"/>
    <w:rsid w:val="005235A6"/>
    <w:rPr>
      <w:b/>
      <w:color w:val="00000A"/>
      <w:sz w:val="24"/>
    </w:rPr>
  </w:style>
  <w:style w:type="character" w:customStyle="1" w:styleId="ListLabel141">
    <w:name w:val="ListLabel 141"/>
    <w:rsid w:val="005235A6"/>
    <w:rPr>
      <w:b w:val="0"/>
      <w:sz w:val="24"/>
    </w:rPr>
  </w:style>
  <w:style w:type="character" w:customStyle="1" w:styleId="ListLabel142">
    <w:name w:val="ListLabel 142"/>
    <w:rsid w:val="005235A6"/>
    <w:rPr>
      <w:color w:val="000000"/>
      <w:sz w:val="24"/>
    </w:rPr>
  </w:style>
  <w:style w:type="character" w:customStyle="1" w:styleId="ListLabel143">
    <w:name w:val="ListLabel 143"/>
    <w:rsid w:val="005235A6"/>
    <w:rPr>
      <w:rFonts w:cs="Symbol"/>
      <w:sz w:val="24"/>
    </w:rPr>
  </w:style>
  <w:style w:type="character" w:customStyle="1" w:styleId="ListLabel144">
    <w:name w:val="ListLabel 144"/>
    <w:rsid w:val="005235A6"/>
    <w:rPr>
      <w:rFonts w:cs="Courier New"/>
    </w:rPr>
  </w:style>
  <w:style w:type="character" w:customStyle="1" w:styleId="ListLabel145">
    <w:name w:val="ListLabel 145"/>
    <w:rsid w:val="005235A6"/>
    <w:rPr>
      <w:rFonts w:cs="Wingdings"/>
    </w:rPr>
  </w:style>
  <w:style w:type="character" w:customStyle="1" w:styleId="ListLabel146">
    <w:name w:val="ListLabel 146"/>
    <w:rsid w:val="005235A6"/>
    <w:rPr>
      <w:rFonts w:cs="Symbol"/>
    </w:rPr>
  </w:style>
  <w:style w:type="character" w:customStyle="1" w:styleId="ListLabel147">
    <w:name w:val="ListLabel 147"/>
    <w:rsid w:val="005235A6"/>
    <w:rPr>
      <w:rFonts w:cs="Courier New"/>
    </w:rPr>
  </w:style>
  <w:style w:type="character" w:customStyle="1" w:styleId="ListLabel148">
    <w:name w:val="ListLabel 148"/>
    <w:rsid w:val="005235A6"/>
    <w:rPr>
      <w:rFonts w:cs="Wingdings"/>
    </w:rPr>
  </w:style>
  <w:style w:type="character" w:customStyle="1" w:styleId="ListLabel149">
    <w:name w:val="ListLabel 149"/>
    <w:rsid w:val="005235A6"/>
    <w:rPr>
      <w:rFonts w:cs="Symbol"/>
    </w:rPr>
  </w:style>
  <w:style w:type="character" w:customStyle="1" w:styleId="ListLabel150">
    <w:name w:val="ListLabel 150"/>
    <w:rsid w:val="005235A6"/>
    <w:rPr>
      <w:rFonts w:cs="Courier New"/>
    </w:rPr>
  </w:style>
  <w:style w:type="character" w:customStyle="1" w:styleId="ListLabel151">
    <w:name w:val="ListLabel 151"/>
    <w:rsid w:val="005235A6"/>
    <w:rPr>
      <w:rFonts w:cs="Wingdings"/>
    </w:rPr>
  </w:style>
  <w:style w:type="character" w:customStyle="1" w:styleId="ListLabel152">
    <w:name w:val="ListLabel 152"/>
    <w:rsid w:val="005235A6"/>
    <w:rPr>
      <w:rFonts w:cs="Symbol"/>
      <w:sz w:val="24"/>
    </w:rPr>
  </w:style>
  <w:style w:type="character" w:customStyle="1" w:styleId="ListLabel153">
    <w:name w:val="ListLabel 153"/>
    <w:rsid w:val="005235A6"/>
    <w:rPr>
      <w:rFonts w:cs="Courier New"/>
    </w:rPr>
  </w:style>
  <w:style w:type="character" w:customStyle="1" w:styleId="ListLabel154">
    <w:name w:val="ListLabel 154"/>
    <w:rsid w:val="005235A6"/>
    <w:rPr>
      <w:rFonts w:cs="Wingdings"/>
    </w:rPr>
  </w:style>
  <w:style w:type="character" w:customStyle="1" w:styleId="ListLabel155">
    <w:name w:val="ListLabel 155"/>
    <w:rsid w:val="005235A6"/>
    <w:rPr>
      <w:rFonts w:cs="Symbol"/>
    </w:rPr>
  </w:style>
  <w:style w:type="character" w:customStyle="1" w:styleId="ListLabel156">
    <w:name w:val="ListLabel 156"/>
    <w:rsid w:val="005235A6"/>
    <w:rPr>
      <w:rFonts w:cs="Courier New"/>
    </w:rPr>
  </w:style>
  <w:style w:type="character" w:customStyle="1" w:styleId="ListLabel157">
    <w:name w:val="ListLabel 157"/>
    <w:rsid w:val="005235A6"/>
    <w:rPr>
      <w:rFonts w:cs="Wingdings"/>
    </w:rPr>
  </w:style>
  <w:style w:type="character" w:customStyle="1" w:styleId="ListLabel158">
    <w:name w:val="ListLabel 158"/>
    <w:rsid w:val="005235A6"/>
    <w:rPr>
      <w:rFonts w:cs="Symbol"/>
    </w:rPr>
  </w:style>
  <w:style w:type="character" w:customStyle="1" w:styleId="ListLabel159">
    <w:name w:val="ListLabel 159"/>
    <w:rsid w:val="005235A6"/>
    <w:rPr>
      <w:rFonts w:cs="Courier New"/>
    </w:rPr>
  </w:style>
  <w:style w:type="character" w:customStyle="1" w:styleId="ListLabel160">
    <w:name w:val="ListLabel 160"/>
    <w:rsid w:val="005235A6"/>
    <w:rPr>
      <w:rFonts w:cs="Wingdings"/>
    </w:rPr>
  </w:style>
  <w:style w:type="character" w:customStyle="1" w:styleId="ListLabel161">
    <w:name w:val="ListLabel 161"/>
    <w:rsid w:val="005235A6"/>
    <w:rPr>
      <w:color w:val="00000A"/>
      <w:sz w:val="24"/>
    </w:rPr>
  </w:style>
  <w:style w:type="character" w:customStyle="1" w:styleId="ListLabel162">
    <w:name w:val="ListLabel 162"/>
    <w:rsid w:val="005235A6"/>
    <w:rPr>
      <w:rFonts w:ascii="Calibri" w:hAnsi="Calibri" w:cs="Symbol"/>
    </w:rPr>
  </w:style>
  <w:style w:type="character" w:customStyle="1" w:styleId="ListLabel163">
    <w:name w:val="ListLabel 163"/>
    <w:rsid w:val="005235A6"/>
    <w:rPr>
      <w:rFonts w:cs="Courier New"/>
    </w:rPr>
  </w:style>
  <w:style w:type="character" w:customStyle="1" w:styleId="ListLabel164">
    <w:name w:val="ListLabel 164"/>
    <w:rsid w:val="005235A6"/>
    <w:rPr>
      <w:rFonts w:cs="Wingdings"/>
    </w:rPr>
  </w:style>
  <w:style w:type="character" w:customStyle="1" w:styleId="ListLabel165">
    <w:name w:val="ListLabel 165"/>
    <w:rsid w:val="005235A6"/>
    <w:rPr>
      <w:rFonts w:cs="Symbol"/>
    </w:rPr>
  </w:style>
  <w:style w:type="character" w:customStyle="1" w:styleId="ListLabel166">
    <w:name w:val="ListLabel 166"/>
    <w:rsid w:val="005235A6"/>
    <w:rPr>
      <w:rFonts w:cs="Courier New"/>
    </w:rPr>
  </w:style>
  <w:style w:type="character" w:customStyle="1" w:styleId="ListLabel167">
    <w:name w:val="ListLabel 167"/>
    <w:rsid w:val="005235A6"/>
    <w:rPr>
      <w:rFonts w:cs="Wingdings"/>
    </w:rPr>
  </w:style>
  <w:style w:type="character" w:customStyle="1" w:styleId="ListLabel168">
    <w:name w:val="ListLabel 168"/>
    <w:rsid w:val="005235A6"/>
    <w:rPr>
      <w:rFonts w:cs="Symbol"/>
    </w:rPr>
  </w:style>
  <w:style w:type="character" w:customStyle="1" w:styleId="ListLabel169">
    <w:name w:val="ListLabel 169"/>
    <w:rsid w:val="005235A6"/>
    <w:rPr>
      <w:rFonts w:cs="Courier New"/>
    </w:rPr>
  </w:style>
  <w:style w:type="character" w:customStyle="1" w:styleId="ListLabel170">
    <w:name w:val="ListLabel 170"/>
    <w:rsid w:val="005235A6"/>
    <w:rPr>
      <w:rFonts w:cs="Wingdings"/>
    </w:rPr>
  </w:style>
  <w:style w:type="character" w:customStyle="1" w:styleId="ListLabel171">
    <w:name w:val="ListLabel 171"/>
    <w:rsid w:val="005235A6"/>
    <w:rPr>
      <w:rFonts w:eastAsia="Calibri" w:cs="Times New Roman"/>
      <w:sz w:val="24"/>
    </w:rPr>
  </w:style>
  <w:style w:type="character" w:customStyle="1" w:styleId="ListLabel172">
    <w:name w:val="ListLabel 172"/>
    <w:rsid w:val="005235A6"/>
    <w:rPr>
      <w:rFonts w:cs="Symbol"/>
      <w:sz w:val="24"/>
    </w:rPr>
  </w:style>
  <w:style w:type="character" w:customStyle="1" w:styleId="ListLabel173">
    <w:name w:val="ListLabel 173"/>
    <w:rsid w:val="005235A6"/>
    <w:rPr>
      <w:rFonts w:cs="Courier New"/>
    </w:rPr>
  </w:style>
  <w:style w:type="character" w:customStyle="1" w:styleId="ListLabel174">
    <w:name w:val="ListLabel 174"/>
    <w:rsid w:val="005235A6"/>
    <w:rPr>
      <w:rFonts w:cs="Wingdings"/>
    </w:rPr>
  </w:style>
  <w:style w:type="character" w:customStyle="1" w:styleId="ListLabel175">
    <w:name w:val="ListLabel 175"/>
    <w:rsid w:val="005235A6"/>
    <w:rPr>
      <w:rFonts w:cs="Symbol"/>
    </w:rPr>
  </w:style>
  <w:style w:type="character" w:customStyle="1" w:styleId="ListLabel176">
    <w:name w:val="ListLabel 176"/>
    <w:rsid w:val="005235A6"/>
    <w:rPr>
      <w:rFonts w:cs="Courier New"/>
    </w:rPr>
  </w:style>
  <w:style w:type="character" w:customStyle="1" w:styleId="ListLabel177">
    <w:name w:val="ListLabel 177"/>
    <w:rsid w:val="005235A6"/>
    <w:rPr>
      <w:rFonts w:cs="Wingdings"/>
    </w:rPr>
  </w:style>
  <w:style w:type="character" w:customStyle="1" w:styleId="ListLabel178">
    <w:name w:val="ListLabel 178"/>
    <w:rsid w:val="005235A6"/>
    <w:rPr>
      <w:rFonts w:cs="Symbol"/>
    </w:rPr>
  </w:style>
  <w:style w:type="character" w:customStyle="1" w:styleId="ListLabel179">
    <w:name w:val="ListLabel 179"/>
    <w:rsid w:val="005235A6"/>
    <w:rPr>
      <w:rFonts w:cs="Courier New"/>
    </w:rPr>
  </w:style>
  <w:style w:type="character" w:customStyle="1" w:styleId="ListLabel180">
    <w:name w:val="ListLabel 180"/>
    <w:rsid w:val="005235A6"/>
    <w:rPr>
      <w:rFonts w:cs="Wingdings"/>
    </w:rPr>
  </w:style>
  <w:style w:type="character" w:customStyle="1" w:styleId="ListLabel181">
    <w:name w:val="ListLabel 181"/>
    <w:rsid w:val="005235A6"/>
    <w:rPr>
      <w:rFonts w:cs="Symbol"/>
      <w:sz w:val="24"/>
    </w:rPr>
  </w:style>
  <w:style w:type="character" w:customStyle="1" w:styleId="ListLabel182">
    <w:name w:val="ListLabel 182"/>
    <w:rsid w:val="005235A6"/>
    <w:rPr>
      <w:rFonts w:cs="Courier New"/>
    </w:rPr>
  </w:style>
  <w:style w:type="character" w:customStyle="1" w:styleId="ListLabel183">
    <w:name w:val="ListLabel 183"/>
    <w:rsid w:val="005235A6"/>
    <w:rPr>
      <w:rFonts w:cs="Wingdings"/>
    </w:rPr>
  </w:style>
  <w:style w:type="character" w:customStyle="1" w:styleId="ListLabel184">
    <w:name w:val="ListLabel 184"/>
    <w:rsid w:val="005235A6"/>
    <w:rPr>
      <w:rFonts w:cs="Symbol"/>
    </w:rPr>
  </w:style>
  <w:style w:type="character" w:customStyle="1" w:styleId="ListLabel185">
    <w:name w:val="ListLabel 185"/>
    <w:rsid w:val="005235A6"/>
    <w:rPr>
      <w:rFonts w:cs="Courier New"/>
    </w:rPr>
  </w:style>
  <w:style w:type="character" w:customStyle="1" w:styleId="ListLabel186">
    <w:name w:val="ListLabel 186"/>
    <w:rsid w:val="005235A6"/>
    <w:rPr>
      <w:rFonts w:cs="Wingdings"/>
    </w:rPr>
  </w:style>
  <w:style w:type="character" w:customStyle="1" w:styleId="ListLabel187">
    <w:name w:val="ListLabel 187"/>
    <w:rsid w:val="005235A6"/>
    <w:rPr>
      <w:rFonts w:cs="Symbol"/>
    </w:rPr>
  </w:style>
  <w:style w:type="character" w:customStyle="1" w:styleId="ListLabel188">
    <w:name w:val="ListLabel 188"/>
    <w:rsid w:val="005235A6"/>
    <w:rPr>
      <w:rFonts w:cs="Courier New"/>
    </w:rPr>
  </w:style>
  <w:style w:type="character" w:customStyle="1" w:styleId="ListLabel189">
    <w:name w:val="ListLabel 189"/>
    <w:rsid w:val="005235A6"/>
    <w:rPr>
      <w:rFonts w:cs="Wingdings"/>
    </w:rPr>
  </w:style>
  <w:style w:type="character" w:customStyle="1" w:styleId="ListLabel190">
    <w:name w:val="ListLabel 190"/>
    <w:rsid w:val="005235A6"/>
    <w:rPr>
      <w:rFonts w:cs="Symbol"/>
      <w:sz w:val="24"/>
    </w:rPr>
  </w:style>
  <w:style w:type="character" w:customStyle="1" w:styleId="ListLabel191">
    <w:name w:val="ListLabel 191"/>
    <w:rsid w:val="005235A6"/>
    <w:rPr>
      <w:rFonts w:cs="Courier New"/>
    </w:rPr>
  </w:style>
  <w:style w:type="character" w:customStyle="1" w:styleId="ListLabel192">
    <w:name w:val="ListLabel 192"/>
    <w:rsid w:val="005235A6"/>
    <w:rPr>
      <w:rFonts w:cs="Wingdings"/>
    </w:rPr>
  </w:style>
  <w:style w:type="character" w:customStyle="1" w:styleId="ListLabel193">
    <w:name w:val="ListLabel 193"/>
    <w:rsid w:val="005235A6"/>
    <w:rPr>
      <w:rFonts w:cs="Symbol"/>
    </w:rPr>
  </w:style>
  <w:style w:type="character" w:customStyle="1" w:styleId="ListLabel194">
    <w:name w:val="ListLabel 194"/>
    <w:rsid w:val="005235A6"/>
    <w:rPr>
      <w:rFonts w:cs="Courier New"/>
    </w:rPr>
  </w:style>
  <w:style w:type="character" w:customStyle="1" w:styleId="ListLabel195">
    <w:name w:val="ListLabel 195"/>
    <w:rsid w:val="005235A6"/>
    <w:rPr>
      <w:rFonts w:cs="Wingdings"/>
    </w:rPr>
  </w:style>
  <w:style w:type="character" w:customStyle="1" w:styleId="ListLabel196">
    <w:name w:val="ListLabel 196"/>
    <w:rsid w:val="005235A6"/>
    <w:rPr>
      <w:rFonts w:cs="Symbol"/>
    </w:rPr>
  </w:style>
  <w:style w:type="character" w:customStyle="1" w:styleId="ListLabel197">
    <w:name w:val="ListLabel 197"/>
    <w:rsid w:val="005235A6"/>
    <w:rPr>
      <w:rFonts w:cs="Courier New"/>
    </w:rPr>
  </w:style>
  <w:style w:type="character" w:customStyle="1" w:styleId="ListLabel198">
    <w:name w:val="ListLabel 198"/>
    <w:rsid w:val="005235A6"/>
    <w:rPr>
      <w:rFonts w:cs="Wingdings"/>
    </w:rPr>
  </w:style>
  <w:style w:type="character" w:customStyle="1" w:styleId="ListLabel199">
    <w:name w:val="ListLabel 199"/>
    <w:rsid w:val="005235A6"/>
    <w:rPr>
      <w:rFonts w:cs="Courier New"/>
    </w:rPr>
  </w:style>
  <w:style w:type="character" w:customStyle="1" w:styleId="ListLabel200">
    <w:name w:val="ListLabel 200"/>
    <w:rsid w:val="005235A6"/>
    <w:rPr>
      <w:rFonts w:cs="Wingdings"/>
    </w:rPr>
  </w:style>
  <w:style w:type="character" w:customStyle="1" w:styleId="ListLabel201">
    <w:name w:val="ListLabel 201"/>
    <w:rsid w:val="005235A6"/>
    <w:rPr>
      <w:rFonts w:cs="Symbol"/>
    </w:rPr>
  </w:style>
  <w:style w:type="character" w:customStyle="1" w:styleId="ListLabel202">
    <w:name w:val="ListLabel 202"/>
    <w:rsid w:val="005235A6"/>
    <w:rPr>
      <w:rFonts w:cs="Courier New"/>
    </w:rPr>
  </w:style>
  <w:style w:type="character" w:customStyle="1" w:styleId="ListLabel203">
    <w:name w:val="ListLabel 203"/>
    <w:rsid w:val="005235A6"/>
    <w:rPr>
      <w:rFonts w:cs="Wingdings"/>
    </w:rPr>
  </w:style>
  <w:style w:type="character" w:customStyle="1" w:styleId="ListLabel204">
    <w:name w:val="ListLabel 204"/>
    <w:rsid w:val="005235A6"/>
    <w:rPr>
      <w:rFonts w:cs="Symbol"/>
    </w:rPr>
  </w:style>
  <w:style w:type="character" w:customStyle="1" w:styleId="ListLabel205">
    <w:name w:val="ListLabel 205"/>
    <w:rsid w:val="005235A6"/>
    <w:rPr>
      <w:rFonts w:cs="Courier New"/>
    </w:rPr>
  </w:style>
  <w:style w:type="character" w:customStyle="1" w:styleId="ListLabel206">
    <w:name w:val="ListLabel 206"/>
    <w:rsid w:val="005235A6"/>
    <w:rPr>
      <w:rFonts w:cs="Wingdings"/>
    </w:rPr>
  </w:style>
  <w:style w:type="character" w:customStyle="1" w:styleId="ListLabel207">
    <w:name w:val="ListLabel 207"/>
    <w:rsid w:val="005235A6"/>
    <w:rPr>
      <w:sz w:val="24"/>
      <w:szCs w:val="24"/>
    </w:rPr>
  </w:style>
  <w:style w:type="character" w:customStyle="1" w:styleId="ListLabel208">
    <w:name w:val="ListLabel 208"/>
    <w:rsid w:val="005235A6"/>
    <w:rPr>
      <w:rFonts w:eastAsia="Times New Roman" w:cs="Arial"/>
      <w:sz w:val="24"/>
      <w:szCs w:val="24"/>
    </w:rPr>
  </w:style>
  <w:style w:type="character" w:customStyle="1" w:styleId="ListLabel209">
    <w:name w:val="ListLabel 209"/>
    <w:rsid w:val="005235A6"/>
    <w:rPr>
      <w:rFonts w:eastAsia="Times New Roman"/>
      <w:sz w:val="24"/>
      <w:szCs w:val="24"/>
    </w:rPr>
  </w:style>
  <w:style w:type="character" w:customStyle="1" w:styleId="ListLabel210">
    <w:name w:val="ListLabel 210"/>
    <w:rsid w:val="005235A6"/>
    <w:rPr>
      <w:sz w:val="24"/>
      <w:szCs w:val="24"/>
      <w:lang w:val="en-US"/>
    </w:rPr>
  </w:style>
  <w:style w:type="character" w:customStyle="1" w:styleId="ListLabel211">
    <w:name w:val="ListLabel 211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212">
    <w:name w:val="ListLabel 212"/>
    <w:rsid w:val="005235A6"/>
    <w:rPr>
      <w:rFonts w:cs="Times New Roman"/>
      <w:sz w:val="24"/>
      <w:szCs w:val="24"/>
    </w:rPr>
  </w:style>
  <w:style w:type="character" w:customStyle="1" w:styleId="ListLabel213">
    <w:name w:val="ListLabel 213"/>
    <w:rsid w:val="005235A6"/>
    <w:rPr>
      <w:b w:val="0"/>
      <w:sz w:val="22"/>
      <w:szCs w:val="22"/>
    </w:rPr>
  </w:style>
  <w:style w:type="character" w:customStyle="1" w:styleId="ListLabel214">
    <w:name w:val="ListLabel 214"/>
    <w:rsid w:val="005235A6"/>
    <w:rPr>
      <w:rFonts w:cs="Wingdings"/>
    </w:rPr>
  </w:style>
  <w:style w:type="character" w:customStyle="1" w:styleId="ListLabel215">
    <w:name w:val="ListLabel 215"/>
    <w:rsid w:val="005235A6"/>
    <w:rPr>
      <w:rFonts w:cs="Wingdings"/>
    </w:rPr>
  </w:style>
  <w:style w:type="character" w:customStyle="1" w:styleId="ListLabel216">
    <w:name w:val="ListLabel 216"/>
    <w:rsid w:val="005235A6"/>
    <w:rPr>
      <w:rFonts w:cs="Wingdings"/>
    </w:rPr>
  </w:style>
  <w:style w:type="character" w:customStyle="1" w:styleId="ListLabel217">
    <w:name w:val="ListLabel 217"/>
    <w:rsid w:val="005235A6"/>
    <w:rPr>
      <w:rFonts w:cs="Symbol"/>
    </w:rPr>
  </w:style>
  <w:style w:type="character" w:customStyle="1" w:styleId="ListLabel218">
    <w:name w:val="ListLabel 218"/>
    <w:rsid w:val="005235A6"/>
    <w:rPr>
      <w:rFonts w:cs="Symbol"/>
      <w:sz w:val="24"/>
    </w:rPr>
  </w:style>
  <w:style w:type="character" w:customStyle="1" w:styleId="ListLabel219">
    <w:name w:val="ListLabel 219"/>
    <w:rsid w:val="005235A6"/>
    <w:rPr>
      <w:rFonts w:cs="Wingdings"/>
    </w:rPr>
  </w:style>
  <w:style w:type="character" w:customStyle="1" w:styleId="ListLabel220">
    <w:name w:val="ListLabel 220"/>
    <w:rsid w:val="005235A6"/>
    <w:rPr>
      <w:rFonts w:cs="Wingdings"/>
    </w:rPr>
  </w:style>
  <w:style w:type="character" w:customStyle="1" w:styleId="ListLabel221">
    <w:name w:val="ListLabel 221"/>
    <w:rsid w:val="005235A6"/>
    <w:rPr>
      <w:rFonts w:cs="Symbol"/>
    </w:rPr>
  </w:style>
  <w:style w:type="character" w:customStyle="1" w:styleId="ListLabel222">
    <w:name w:val="ListLabel 222"/>
    <w:rsid w:val="005235A6"/>
    <w:rPr>
      <w:rFonts w:cs="Symbol"/>
    </w:rPr>
  </w:style>
  <w:style w:type="character" w:customStyle="1" w:styleId="ListLabel223">
    <w:name w:val="ListLabel 223"/>
    <w:rsid w:val="005235A6"/>
    <w:rPr>
      <w:b/>
      <w:color w:val="00000A"/>
      <w:sz w:val="24"/>
    </w:rPr>
  </w:style>
  <w:style w:type="character" w:customStyle="1" w:styleId="ListLabel224">
    <w:name w:val="ListLabel 224"/>
    <w:rsid w:val="005235A6"/>
    <w:rPr>
      <w:b w:val="0"/>
      <w:sz w:val="24"/>
    </w:rPr>
  </w:style>
  <w:style w:type="character" w:customStyle="1" w:styleId="ListLabel225">
    <w:name w:val="ListLabel 225"/>
    <w:rsid w:val="005235A6"/>
    <w:rPr>
      <w:color w:val="000000"/>
      <w:sz w:val="24"/>
    </w:rPr>
  </w:style>
  <w:style w:type="character" w:customStyle="1" w:styleId="ListLabel226">
    <w:name w:val="ListLabel 226"/>
    <w:rsid w:val="005235A6"/>
    <w:rPr>
      <w:rFonts w:cs="Symbol"/>
      <w:sz w:val="24"/>
    </w:rPr>
  </w:style>
  <w:style w:type="character" w:customStyle="1" w:styleId="ListLabel227">
    <w:name w:val="ListLabel 227"/>
    <w:rsid w:val="005235A6"/>
    <w:rPr>
      <w:rFonts w:cs="Courier New"/>
    </w:rPr>
  </w:style>
  <w:style w:type="character" w:customStyle="1" w:styleId="ListLabel228">
    <w:name w:val="ListLabel 228"/>
    <w:rsid w:val="005235A6"/>
    <w:rPr>
      <w:rFonts w:cs="Wingdings"/>
    </w:rPr>
  </w:style>
  <w:style w:type="character" w:customStyle="1" w:styleId="ListLabel229">
    <w:name w:val="ListLabel 229"/>
    <w:rsid w:val="005235A6"/>
    <w:rPr>
      <w:rFonts w:cs="Symbol"/>
    </w:rPr>
  </w:style>
  <w:style w:type="character" w:customStyle="1" w:styleId="ListLabel230">
    <w:name w:val="ListLabel 230"/>
    <w:rsid w:val="005235A6"/>
    <w:rPr>
      <w:rFonts w:cs="Courier New"/>
    </w:rPr>
  </w:style>
  <w:style w:type="character" w:customStyle="1" w:styleId="ListLabel231">
    <w:name w:val="ListLabel 231"/>
    <w:rsid w:val="005235A6"/>
    <w:rPr>
      <w:rFonts w:cs="Wingdings"/>
    </w:rPr>
  </w:style>
  <w:style w:type="character" w:customStyle="1" w:styleId="ListLabel232">
    <w:name w:val="ListLabel 232"/>
    <w:rsid w:val="005235A6"/>
    <w:rPr>
      <w:rFonts w:cs="Symbol"/>
    </w:rPr>
  </w:style>
  <w:style w:type="character" w:customStyle="1" w:styleId="ListLabel233">
    <w:name w:val="ListLabel 233"/>
    <w:rsid w:val="005235A6"/>
    <w:rPr>
      <w:rFonts w:cs="Courier New"/>
    </w:rPr>
  </w:style>
  <w:style w:type="character" w:customStyle="1" w:styleId="ListLabel234">
    <w:name w:val="ListLabel 234"/>
    <w:rsid w:val="005235A6"/>
    <w:rPr>
      <w:rFonts w:cs="Wingdings"/>
    </w:rPr>
  </w:style>
  <w:style w:type="character" w:customStyle="1" w:styleId="ListLabel235">
    <w:name w:val="ListLabel 235"/>
    <w:rsid w:val="005235A6"/>
    <w:rPr>
      <w:rFonts w:cs="Symbol"/>
      <w:sz w:val="24"/>
    </w:rPr>
  </w:style>
  <w:style w:type="character" w:customStyle="1" w:styleId="ListLabel236">
    <w:name w:val="ListLabel 236"/>
    <w:rsid w:val="005235A6"/>
    <w:rPr>
      <w:rFonts w:cs="Courier New"/>
    </w:rPr>
  </w:style>
  <w:style w:type="character" w:customStyle="1" w:styleId="ListLabel237">
    <w:name w:val="ListLabel 237"/>
    <w:rsid w:val="005235A6"/>
    <w:rPr>
      <w:rFonts w:cs="Wingdings"/>
    </w:rPr>
  </w:style>
  <w:style w:type="character" w:customStyle="1" w:styleId="ListLabel238">
    <w:name w:val="ListLabel 238"/>
    <w:rsid w:val="005235A6"/>
    <w:rPr>
      <w:rFonts w:cs="Symbol"/>
    </w:rPr>
  </w:style>
  <w:style w:type="character" w:customStyle="1" w:styleId="ListLabel239">
    <w:name w:val="ListLabel 239"/>
    <w:rsid w:val="005235A6"/>
    <w:rPr>
      <w:rFonts w:cs="Courier New"/>
    </w:rPr>
  </w:style>
  <w:style w:type="character" w:customStyle="1" w:styleId="ListLabel240">
    <w:name w:val="ListLabel 240"/>
    <w:rsid w:val="005235A6"/>
    <w:rPr>
      <w:rFonts w:cs="Wingdings"/>
    </w:rPr>
  </w:style>
  <w:style w:type="character" w:customStyle="1" w:styleId="ListLabel241">
    <w:name w:val="ListLabel 241"/>
    <w:rsid w:val="005235A6"/>
    <w:rPr>
      <w:rFonts w:cs="Symbol"/>
    </w:rPr>
  </w:style>
  <w:style w:type="character" w:customStyle="1" w:styleId="ListLabel242">
    <w:name w:val="ListLabel 242"/>
    <w:rsid w:val="005235A6"/>
    <w:rPr>
      <w:rFonts w:cs="Courier New"/>
    </w:rPr>
  </w:style>
  <w:style w:type="character" w:customStyle="1" w:styleId="ListLabel243">
    <w:name w:val="ListLabel 243"/>
    <w:rsid w:val="005235A6"/>
    <w:rPr>
      <w:rFonts w:cs="Wingdings"/>
    </w:rPr>
  </w:style>
  <w:style w:type="character" w:customStyle="1" w:styleId="ListLabel244">
    <w:name w:val="ListLabel 244"/>
    <w:rsid w:val="005235A6"/>
    <w:rPr>
      <w:color w:val="00000A"/>
      <w:sz w:val="24"/>
    </w:rPr>
  </w:style>
  <w:style w:type="character" w:customStyle="1" w:styleId="ListLabel245">
    <w:name w:val="ListLabel 245"/>
    <w:rsid w:val="005235A6"/>
    <w:rPr>
      <w:rFonts w:ascii="Calibri" w:hAnsi="Calibri" w:cs="Symbol"/>
    </w:rPr>
  </w:style>
  <w:style w:type="character" w:customStyle="1" w:styleId="ListLabel246">
    <w:name w:val="ListLabel 246"/>
    <w:rsid w:val="005235A6"/>
    <w:rPr>
      <w:rFonts w:cs="Courier New"/>
    </w:rPr>
  </w:style>
  <w:style w:type="character" w:customStyle="1" w:styleId="ListLabel247">
    <w:name w:val="ListLabel 247"/>
    <w:rsid w:val="005235A6"/>
    <w:rPr>
      <w:rFonts w:cs="Wingdings"/>
    </w:rPr>
  </w:style>
  <w:style w:type="character" w:customStyle="1" w:styleId="ListLabel248">
    <w:name w:val="ListLabel 248"/>
    <w:rsid w:val="005235A6"/>
    <w:rPr>
      <w:rFonts w:cs="Symbol"/>
    </w:rPr>
  </w:style>
  <w:style w:type="character" w:customStyle="1" w:styleId="ListLabel249">
    <w:name w:val="ListLabel 249"/>
    <w:rsid w:val="005235A6"/>
    <w:rPr>
      <w:rFonts w:cs="Courier New"/>
    </w:rPr>
  </w:style>
  <w:style w:type="character" w:customStyle="1" w:styleId="ListLabel250">
    <w:name w:val="ListLabel 250"/>
    <w:rsid w:val="005235A6"/>
    <w:rPr>
      <w:rFonts w:cs="Wingdings"/>
    </w:rPr>
  </w:style>
  <w:style w:type="character" w:customStyle="1" w:styleId="ListLabel251">
    <w:name w:val="ListLabel 251"/>
    <w:rsid w:val="005235A6"/>
    <w:rPr>
      <w:rFonts w:cs="Symbol"/>
    </w:rPr>
  </w:style>
  <w:style w:type="character" w:customStyle="1" w:styleId="ListLabel252">
    <w:name w:val="ListLabel 252"/>
    <w:rsid w:val="005235A6"/>
    <w:rPr>
      <w:rFonts w:cs="Courier New"/>
    </w:rPr>
  </w:style>
  <w:style w:type="character" w:customStyle="1" w:styleId="ListLabel253">
    <w:name w:val="ListLabel 253"/>
    <w:rsid w:val="005235A6"/>
    <w:rPr>
      <w:rFonts w:cs="Wingdings"/>
    </w:rPr>
  </w:style>
  <w:style w:type="character" w:customStyle="1" w:styleId="ListLabel254">
    <w:name w:val="ListLabel 254"/>
    <w:rsid w:val="005235A6"/>
    <w:rPr>
      <w:rFonts w:eastAsia="Calibri" w:cs="Times New Roman"/>
      <w:sz w:val="24"/>
    </w:rPr>
  </w:style>
  <w:style w:type="character" w:customStyle="1" w:styleId="ListLabel255">
    <w:name w:val="ListLabel 255"/>
    <w:rsid w:val="005235A6"/>
    <w:rPr>
      <w:rFonts w:cs="Symbol"/>
      <w:sz w:val="24"/>
    </w:rPr>
  </w:style>
  <w:style w:type="character" w:customStyle="1" w:styleId="ListLabel256">
    <w:name w:val="ListLabel 256"/>
    <w:rsid w:val="005235A6"/>
    <w:rPr>
      <w:rFonts w:cs="Courier New"/>
    </w:rPr>
  </w:style>
  <w:style w:type="character" w:customStyle="1" w:styleId="ListLabel257">
    <w:name w:val="ListLabel 257"/>
    <w:rsid w:val="005235A6"/>
    <w:rPr>
      <w:rFonts w:cs="Wingdings"/>
    </w:rPr>
  </w:style>
  <w:style w:type="character" w:customStyle="1" w:styleId="ListLabel258">
    <w:name w:val="ListLabel 258"/>
    <w:rsid w:val="005235A6"/>
    <w:rPr>
      <w:rFonts w:cs="Symbol"/>
    </w:rPr>
  </w:style>
  <w:style w:type="character" w:customStyle="1" w:styleId="ListLabel259">
    <w:name w:val="ListLabel 259"/>
    <w:rsid w:val="005235A6"/>
    <w:rPr>
      <w:rFonts w:cs="Courier New"/>
    </w:rPr>
  </w:style>
  <w:style w:type="character" w:customStyle="1" w:styleId="ListLabel260">
    <w:name w:val="ListLabel 260"/>
    <w:rsid w:val="005235A6"/>
    <w:rPr>
      <w:rFonts w:cs="Wingdings"/>
    </w:rPr>
  </w:style>
  <w:style w:type="character" w:customStyle="1" w:styleId="ListLabel261">
    <w:name w:val="ListLabel 261"/>
    <w:rsid w:val="005235A6"/>
    <w:rPr>
      <w:rFonts w:cs="Symbol"/>
    </w:rPr>
  </w:style>
  <w:style w:type="character" w:customStyle="1" w:styleId="ListLabel262">
    <w:name w:val="ListLabel 262"/>
    <w:rsid w:val="005235A6"/>
    <w:rPr>
      <w:rFonts w:cs="Courier New"/>
    </w:rPr>
  </w:style>
  <w:style w:type="character" w:customStyle="1" w:styleId="ListLabel263">
    <w:name w:val="ListLabel 263"/>
    <w:rsid w:val="005235A6"/>
    <w:rPr>
      <w:rFonts w:cs="Wingdings"/>
    </w:rPr>
  </w:style>
  <w:style w:type="character" w:customStyle="1" w:styleId="ListLabel264">
    <w:name w:val="ListLabel 264"/>
    <w:rsid w:val="005235A6"/>
    <w:rPr>
      <w:rFonts w:cs="Symbol"/>
      <w:sz w:val="24"/>
    </w:rPr>
  </w:style>
  <w:style w:type="character" w:customStyle="1" w:styleId="ListLabel265">
    <w:name w:val="ListLabel 265"/>
    <w:rsid w:val="005235A6"/>
    <w:rPr>
      <w:rFonts w:cs="Courier New"/>
    </w:rPr>
  </w:style>
  <w:style w:type="character" w:customStyle="1" w:styleId="ListLabel266">
    <w:name w:val="ListLabel 266"/>
    <w:rsid w:val="005235A6"/>
    <w:rPr>
      <w:rFonts w:cs="Wingdings"/>
    </w:rPr>
  </w:style>
  <w:style w:type="character" w:customStyle="1" w:styleId="ListLabel267">
    <w:name w:val="ListLabel 267"/>
    <w:rsid w:val="005235A6"/>
    <w:rPr>
      <w:rFonts w:cs="Symbol"/>
    </w:rPr>
  </w:style>
  <w:style w:type="character" w:customStyle="1" w:styleId="ListLabel268">
    <w:name w:val="ListLabel 268"/>
    <w:rsid w:val="005235A6"/>
    <w:rPr>
      <w:rFonts w:cs="Courier New"/>
    </w:rPr>
  </w:style>
  <w:style w:type="character" w:customStyle="1" w:styleId="ListLabel269">
    <w:name w:val="ListLabel 269"/>
    <w:rsid w:val="005235A6"/>
    <w:rPr>
      <w:rFonts w:cs="Wingdings"/>
    </w:rPr>
  </w:style>
  <w:style w:type="character" w:customStyle="1" w:styleId="ListLabel270">
    <w:name w:val="ListLabel 270"/>
    <w:rsid w:val="005235A6"/>
    <w:rPr>
      <w:rFonts w:cs="Symbol"/>
    </w:rPr>
  </w:style>
  <w:style w:type="character" w:customStyle="1" w:styleId="ListLabel271">
    <w:name w:val="ListLabel 271"/>
    <w:rsid w:val="005235A6"/>
    <w:rPr>
      <w:rFonts w:cs="Courier New"/>
    </w:rPr>
  </w:style>
  <w:style w:type="character" w:customStyle="1" w:styleId="ListLabel272">
    <w:name w:val="ListLabel 272"/>
    <w:rsid w:val="005235A6"/>
    <w:rPr>
      <w:rFonts w:cs="Wingdings"/>
    </w:rPr>
  </w:style>
  <w:style w:type="character" w:customStyle="1" w:styleId="ListLabel273">
    <w:name w:val="ListLabel 273"/>
    <w:rsid w:val="005235A6"/>
    <w:rPr>
      <w:rFonts w:cs="Symbol"/>
      <w:sz w:val="24"/>
    </w:rPr>
  </w:style>
  <w:style w:type="character" w:customStyle="1" w:styleId="ListLabel274">
    <w:name w:val="ListLabel 274"/>
    <w:rsid w:val="005235A6"/>
    <w:rPr>
      <w:rFonts w:cs="Courier New"/>
    </w:rPr>
  </w:style>
  <w:style w:type="character" w:customStyle="1" w:styleId="ListLabel275">
    <w:name w:val="ListLabel 275"/>
    <w:rsid w:val="005235A6"/>
    <w:rPr>
      <w:rFonts w:cs="Wingdings"/>
    </w:rPr>
  </w:style>
  <w:style w:type="character" w:customStyle="1" w:styleId="ListLabel276">
    <w:name w:val="ListLabel 276"/>
    <w:rsid w:val="005235A6"/>
    <w:rPr>
      <w:rFonts w:cs="Symbol"/>
    </w:rPr>
  </w:style>
  <w:style w:type="character" w:customStyle="1" w:styleId="ListLabel277">
    <w:name w:val="ListLabel 277"/>
    <w:rsid w:val="005235A6"/>
    <w:rPr>
      <w:rFonts w:cs="Courier New"/>
    </w:rPr>
  </w:style>
  <w:style w:type="character" w:customStyle="1" w:styleId="ListLabel278">
    <w:name w:val="ListLabel 278"/>
    <w:rsid w:val="005235A6"/>
    <w:rPr>
      <w:rFonts w:cs="Wingdings"/>
    </w:rPr>
  </w:style>
  <w:style w:type="character" w:customStyle="1" w:styleId="ListLabel279">
    <w:name w:val="ListLabel 279"/>
    <w:rsid w:val="005235A6"/>
    <w:rPr>
      <w:rFonts w:cs="Symbol"/>
    </w:rPr>
  </w:style>
  <w:style w:type="character" w:customStyle="1" w:styleId="ListLabel280">
    <w:name w:val="ListLabel 280"/>
    <w:rsid w:val="005235A6"/>
    <w:rPr>
      <w:rFonts w:cs="Courier New"/>
    </w:rPr>
  </w:style>
  <w:style w:type="character" w:customStyle="1" w:styleId="ListLabel281">
    <w:name w:val="ListLabel 281"/>
    <w:rsid w:val="005235A6"/>
    <w:rPr>
      <w:rFonts w:cs="Wingdings"/>
    </w:rPr>
  </w:style>
  <w:style w:type="character" w:customStyle="1" w:styleId="ListLabel282">
    <w:name w:val="ListLabel 282"/>
    <w:rsid w:val="005235A6"/>
    <w:rPr>
      <w:rFonts w:cs="Courier New"/>
    </w:rPr>
  </w:style>
  <w:style w:type="character" w:customStyle="1" w:styleId="ListLabel283">
    <w:name w:val="ListLabel 283"/>
    <w:rsid w:val="005235A6"/>
    <w:rPr>
      <w:rFonts w:cs="Wingdings"/>
    </w:rPr>
  </w:style>
  <w:style w:type="character" w:customStyle="1" w:styleId="ListLabel284">
    <w:name w:val="ListLabel 284"/>
    <w:rsid w:val="005235A6"/>
    <w:rPr>
      <w:rFonts w:cs="Symbol"/>
    </w:rPr>
  </w:style>
  <w:style w:type="character" w:customStyle="1" w:styleId="ListLabel285">
    <w:name w:val="ListLabel 285"/>
    <w:rsid w:val="005235A6"/>
    <w:rPr>
      <w:rFonts w:cs="Courier New"/>
    </w:rPr>
  </w:style>
  <w:style w:type="character" w:customStyle="1" w:styleId="ListLabel286">
    <w:name w:val="ListLabel 286"/>
    <w:rsid w:val="005235A6"/>
    <w:rPr>
      <w:rFonts w:cs="Wingdings"/>
    </w:rPr>
  </w:style>
  <w:style w:type="character" w:customStyle="1" w:styleId="ListLabel287">
    <w:name w:val="ListLabel 287"/>
    <w:rsid w:val="005235A6"/>
    <w:rPr>
      <w:rFonts w:cs="Symbol"/>
    </w:rPr>
  </w:style>
  <w:style w:type="character" w:customStyle="1" w:styleId="ListLabel288">
    <w:name w:val="ListLabel 288"/>
    <w:rsid w:val="005235A6"/>
    <w:rPr>
      <w:rFonts w:cs="Courier New"/>
    </w:rPr>
  </w:style>
  <w:style w:type="character" w:customStyle="1" w:styleId="ListLabel289">
    <w:name w:val="ListLabel 289"/>
    <w:rsid w:val="005235A6"/>
    <w:rPr>
      <w:rFonts w:cs="Wingdings"/>
    </w:rPr>
  </w:style>
  <w:style w:type="character" w:customStyle="1" w:styleId="ListLabel290">
    <w:name w:val="ListLabel 290"/>
    <w:rsid w:val="005235A6"/>
    <w:rPr>
      <w:sz w:val="24"/>
      <w:szCs w:val="24"/>
    </w:rPr>
  </w:style>
  <w:style w:type="character" w:customStyle="1" w:styleId="ListLabel291">
    <w:name w:val="ListLabel 291"/>
    <w:rsid w:val="005235A6"/>
    <w:rPr>
      <w:rFonts w:eastAsia="Times New Roman" w:cs="Arial"/>
      <w:sz w:val="24"/>
      <w:szCs w:val="24"/>
    </w:rPr>
  </w:style>
  <w:style w:type="character" w:customStyle="1" w:styleId="ListLabel292">
    <w:name w:val="ListLabel 292"/>
    <w:rsid w:val="005235A6"/>
    <w:rPr>
      <w:rFonts w:eastAsia="Times New Roman"/>
      <w:sz w:val="24"/>
      <w:szCs w:val="24"/>
    </w:rPr>
  </w:style>
  <w:style w:type="character" w:customStyle="1" w:styleId="ListLabel293">
    <w:name w:val="ListLabel 293"/>
    <w:rsid w:val="005235A6"/>
    <w:rPr>
      <w:sz w:val="24"/>
      <w:szCs w:val="24"/>
      <w:lang w:val="en-US"/>
    </w:rPr>
  </w:style>
  <w:style w:type="character" w:customStyle="1" w:styleId="ListLabel294">
    <w:name w:val="ListLabel 294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295">
    <w:name w:val="ListLabel 295"/>
    <w:rsid w:val="005235A6"/>
    <w:rPr>
      <w:rFonts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5235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Tekstpodstawowy"/>
    <w:rsid w:val="005235A6"/>
    <w:rPr>
      <w:rFonts w:cs="Mangal"/>
    </w:rPr>
  </w:style>
  <w:style w:type="paragraph" w:styleId="Legenda">
    <w:name w:val="caption"/>
    <w:basedOn w:val="Normalny"/>
    <w:qFormat/>
    <w:rsid w:val="005235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235A6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5235A6"/>
    <w:pPr>
      <w:ind w:left="720"/>
      <w:contextualSpacing/>
    </w:pPr>
  </w:style>
  <w:style w:type="paragraph" w:customStyle="1" w:styleId="Tekstdymka1">
    <w:name w:val="Tekst dymka1"/>
    <w:basedOn w:val="Normalny"/>
    <w:rsid w:val="005235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5235A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5235A6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5235A6"/>
    <w:rPr>
      <w:b/>
      <w:bCs/>
    </w:rPr>
  </w:style>
  <w:style w:type="paragraph" w:customStyle="1" w:styleId="Poprawka1">
    <w:name w:val="Poprawka1"/>
    <w:rsid w:val="005235A6"/>
    <w:pPr>
      <w:suppressAutoHyphens/>
    </w:pPr>
    <w:rPr>
      <w:rFonts w:eastAsia="font284" w:cs="font284"/>
      <w:color w:val="00000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E33"/>
    <w:pPr>
      <w:suppressAutoHyphens/>
      <w:spacing w:after="200" w:line="276" w:lineRule="auto"/>
    </w:pPr>
    <w:rPr>
      <w:rFonts w:eastAsia="font284" w:cs="font284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663"/>
    <w:pPr>
      <w:ind w:left="720"/>
      <w:contextualSpacing/>
    </w:pPr>
  </w:style>
  <w:style w:type="character" w:styleId="Hipercze">
    <w:name w:val="Hyperlink"/>
    <w:basedOn w:val="Domylnaczcionkaakapitu"/>
    <w:unhideWhenUsed/>
    <w:rsid w:val="00152CB1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8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F2F58"/>
    <w:rPr>
      <w:rFonts w:eastAsia="font284" w:cs="font284"/>
      <w:color w:val="00000A"/>
      <w:sz w:val="22"/>
      <w:szCs w:val="22"/>
    </w:rPr>
  </w:style>
  <w:style w:type="paragraph" w:styleId="Stopka">
    <w:name w:val="footer"/>
    <w:basedOn w:val="Normalny"/>
    <w:link w:val="StopkaZnak"/>
    <w:unhideWhenUsed/>
    <w:rsid w:val="008646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F2F58"/>
    <w:rPr>
      <w:rFonts w:eastAsia="font284" w:cs="font284"/>
      <w:color w:val="00000A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2F5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62E33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1F2F58"/>
    <w:rPr>
      <w:rFonts w:ascii="Arial" w:eastAsia="Arial" w:hAnsi="Arial" w:cs="Arial"/>
      <w:color w:val="00000A"/>
      <w:lang w:bidi="pl-PL"/>
    </w:rPr>
  </w:style>
  <w:style w:type="table" w:styleId="Tabela-Siatka">
    <w:name w:val="Table Grid"/>
    <w:basedOn w:val="Standardowy"/>
    <w:uiPriority w:val="59"/>
    <w:rsid w:val="0002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31">
    <w:name w:val="Nagłówek 31"/>
    <w:basedOn w:val="Normalny"/>
    <w:rsid w:val="00962E33"/>
    <w:pPr>
      <w:widowControl w:val="0"/>
      <w:spacing w:after="0" w:line="240" w:lineRule="auto"/>
      <w:ind w:left="936" w:hanging="360"/>
    </w:pPr>
    <w:rPr>
      <w:rFonts w:ascii="Arial" w:eastAsia="Arial" w:hAnsi="Arial" w:cs="Arial"/>
      <w:lang w:bidi="pl-PL"/>
    </w:rPr>
  </w:style>
  <w:style w:type="paragraph" w:styleId="NormalnyWeb">
    <w:name w:val="Normal (Web)"/>
    <w:basedOn w:val="Normalny"/>
    <w:uiPriority w:val="99"/>
    <w:semiHidden/>
    <w:unhideWhenUsed/>
    <w:rsid w:val="0013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3C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46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3C24"/>
    <w:rPr>
      <w:rFonts w:eastAsia="font284" w:cs="font284"/>
      <w:color w:val="00000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46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3C24"/>
    <w:rPr>
      <w:rFonts w:eastAsia="font284" w:cs="font284"/>
      <w:b/>
      <w:bCs/>
      <w:color w:val="00000A"/>
    </w:rPr>
  </w:style>
  <w:style w:type="paragraph" w:styleId="Poprawka">
    <w:name w:val="Revision"/>
    <w:hidden/>
    <w:uiPriority w:val="99"/>
    <w:semiHidden/>
    <w:rsid w:val="00864663"/>
    <w:rPr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4663"/>
    <w:rPr>
      <w:color w:val="605E5C"/>
      <w:shd w:val="clear" w:color="auto" w:fill="E1DFDD"/>
    </w:rPr>
  </w:style>
  <w:style w:type="character" w:customStyle="1" w:styleId="Domylnaczcionkaakapitu1">
    <w:name w:val="Domyślna czcionka akapitu1"/>
    <w:rsid w:val="005235A6"/>
  </w:style>
  <w:style w:type="character" w:customStyle="1" w:styleId="Odwoaniedokomentarza1">
    <w:name w:val="Odwołanie do komentarza1"/>
    <w:basedOn w:val="Domylnaczcionkaakapitu1"/>
    <w:rsid w:val="005235A6"/>
    <w:rPr>
      <w:sz w:val="16"/>
      <w:szCs w:val="16"/>
    </w:rPr>
  </w:style>
  <w:style w:type="character" w:customStyle="1" w:styleId="ListLabel1">
    <w:name w:val="ListLabel 1"/>
    <w:rsid w:val="005235A6"/>
    <w:rPr>
      <w:b w:val="0"/>
      <w:sz w:val="22"/>
      <w:szCs w:val="22"/>
    </w:rPr>
  </w:style>
  <w:style w:type="character" w:customStyle="1" w:styleId="ListLabel2">
    <w:name w:val="ListLabel 2"/>
    <w:rsid w:val="005235A6"/>
    <w:rPr>
      <w:b/>
      <w:color w:val="00000A"/>
      <w:sz w:val="24"/>
    </w:rPr>
  </w:style>
  <w:style w:type="character" w:customStyle="1" w:styleId="ListLabel3">
    <w:name w:val="ListLabel 3"/>
    <w:rsid w:val="005235A6"/>
    <w:rPr>
      <w:b w:val="0"/>
      <w:sz w:val="24"/>
    </w:rPr>
  </w:style>
  <w:style w:type="character" w:customStyle="1" w:styleId="ListLabel4">
    <w:name w:val="ListLabel 4"/>
    <w:rsid w:val="005235A6"/>
    <w:rPr>
      <w:color w:val="000000"/>
      <w:sz w:val="24"/>
    </w:rPr>
  </w:style>
  <w:style w:type="character" w:customStyle="1" w:styleId="ListLabel5">
    <w:name w:val="ListLabel 5"/>
    <w:rsid w:val="005235A6"/>
    <w:rPr>
      <w:rFonts w:cs="Courier New"/>
    </w:rPr>
  </w:style>
  <w:style w:type="character" w:customStyle="1" w:styleId="ListLabel6">
    <w:name w:val="ListLabel 6"/>
    <w:rsid w:val="005235A6"/>
    <w:rPr>
      <w:rFonts w:cs="Courier New"/>
    </w:rPr>
  </w:style>
  <w:style w:type="character" w:customStyle="1" w:styleId="ListLabel7">
    <w:name w:val="ListLabel 7"/>
    <w:rsid w:val="005235A6"/>
    <w:rPr>
      <w:rFonts w:cs="Courier New"/>
    </w:rPr>
  </w:style>
  <w:style w:type="character" w:customStyle="1" w:styleId="ListLabel8">
    <w:name w:val="ListLabel 8"/>
    <w:rsid w:val="005235A6"/>
    <w:rPr>
      <w:rFonts w:cs="Courier New"/>
    </w:rPr>
  </w:style>
  <w:style w:type="character" w:customStyle="1" w:styleId="ListLabel9">
    <w:name w:val="ListLabel 9"/>
    <w:rsid w:val="005235A6"/>
    <w:rPr>
      <w:rFonts w:cs="Courier New"/>
    </w:rPr>
  </w:style>
  <w:style w:type="character" w:customStyle="1" w:styleId="ListLabel10">
    <w:name w:val="ListLabel 10"/>
    <w:rsid w:val="005235A6"/>
    <w:rPr>
      <w:rFonts w:cs="Courier New"/>
    </w:rPr>
  </w:style>
  <w:style w:type="character" w:customStyle="1" w:styleId="ListLabel11">
    <w:name w:val="ListLabel 11"/>
    <w:rsid w:val="005235A6"/>
    <w:rPr>
      <w:color w:val="00000A"/>
      <w:sz w:val="24"/>
    </w:rPr>
  </w:style>
  <w:style w:type="character" w:customStyle="1" w:styleId="ListLabel12">
    <w:name w:val="ListLabel 12"/>
    <w:rsid w:val="005235A6"/>
    <w:rPr>
      <w:rFonts w:cs="Courier New"/>
    </w:rPr>
  </w:style>
  <w:style w:type="character" w:customStyle="1" w:styleId="ListLabel13">
    <w:name w:val="ListLabel 13"/>
    <w:rsid w:val="005235A6"/>
    <w:rPr>
      <w:rFonts w:cs="Courier New"/>
    </w:rPr>
  </w:style>
  <w:style w:type="character" w:customStyle="1" w:styleId="ListLabel14">
    <w:name w:val="ListLabel 14"/>
    <w:rsid w:val="005235A6"/>
    <w:rPr>
      <w:rFonts w:cs="Courier New"/>
    </w:rPr>
  </w:style>
  <w:style w:type="character" w:customStyle="1" w:styleId="ListLabel15">
    <w:name w:val="ListLabel 15"/>
    <w:rsid w:val="005235A6"/>
    <w:rPr>
      <w:rFonts w:eastAsia="Calibri" w:cs="Times New Roman"/>
      <w:sz w:val="24"/>
    </w:rPr>
  </w:style>
  <w:style w:type="character" w:customStyle="1" w:styleId="ListLabel16">
    <w:name w:val="ListLabel 16"/>
    <w:rsid w:val="005235A6"/>
    <w:rPr>
      <w:rFonts w:cs="Courier New"/>
    </w:rPr>
  </w:style>
  <w:style w:type="character" w:customStyle="1" w:styleId="ListLabel17">
    <w:name w:val="ListLabel 17"/>
    <w:rsid w:val="005235A6"/>
    <w:rPr>
      <w:rFonts w:cs="Courier New"/>
    </w:rPr>
  </w:style>
  <w:style w:type="character" w:customStyle="1" w:styleId="ListLabel18">
    <w:name w:val="ListLabel 18"/>
    <w:rsid w:val="005235A6"/>
    <w:rPr>
      <w:rFonts w:cs="Courier New"/>
    </w:rPr>
  </w:style>
  <w:style w:type="character" w:customStyle="1" w:styleId="ListLabel19">
    <w:name w:val="ListLabel 19"/>
    <w:rsid w:val="005235A6"/>
    <w:rPr>
      <w:rFonts w:cs="Courier New"/>
    </w:rPr>
  </w:style>
  <w:style w:type="character" w:customStyle="1" w:styleId="ListLabel20">
    <w:name w:val="ListLabel 20"/>
    <w:rsid w:val="005235A6"/>
    <w:rPr>
      <w:rFonts w:cs="Courier New"/>
    </w:rPr>
  </w:style>
  <w:style w:type="character" w:customStyle="1" w:styleId="ListLabel21">
    <w:name w:val="ListLabel 21"/>
    <w:rsid w:val="005235A6"/>
    <w:rPr>
      <w:rFonts w:cs="Courier New"/>
    </w:rPr>
  </w:style>
  <w:style w:type="character" w:customStyle="1" w:styleId="ListLabel22">
    <w:name w:val="ListLabel 22"/>
    <w:rsid w:val="005235A6"/>
    <w:rPr>
      <w:rFonts w:cs="Courier New"/>
    </w:rPr>
  </w:style>
  <w:style w:type="character" w:customStyle="1" w:styleId="ListLabel23">
    <w:name w:val="ListLabel 23"/>
    <w:rsid w:val="005235A6"/>
    <w:rPr>
      <w:rFonts w:cs="Courier New"/>
    </w:rPr>
  </w:style>
  <w:style w:type="character" w:customStyle="1" w:styleId="ListLabel24">
    <w:name w:val="ListLabel 24"/>
    <w:rsid w:val="005235A6"/>
    <w:rPr>
      <w:rFonts w:cs="Courier New"/>
    </w:rPr>
  </w:style>
  <w:style w:type="character" w:customStyle="1" w:styleId="ListLabel25">
    <w:name w:val="ListLabel 25"/>
    <w:rsid w:val="005235A6"/>
    <w:rPr>
      <w:rFonts w:cs="Courier New"/>
    </w:rPr>
  </w:style>
  <w:style w:type="character" w:customStyle="1" w:styleId="ListLabel26">
    <w:name w:val="ListLabel 26"/>
    <w:rsid w:val="005235A6"/>
    <w:rPr>
      <w:rFonts w:cs="Courier New"/>
    </w:rPr>
  </w:style>
  <w:style w:type="character" w:customStyle="1" w:styleId="ListLabel27">
    <w:name w:val="ListLabel 27"/>
    <w:rsid w:val="005235A6"/>
    <w:rPr>
      <w:rFonts w:cs="Courier New"/>
    </w:rPr>
  </w:style>
  <w:style w:type="character" w:customStyle="1" w:styleId="ListLabel28">
    <w:name w:val="ListLabel 28"/>
    <w:rsid w:val="005235A6"/>
    <w:rPr>
      <w:sz w:val="20"/>
    </w:rPr>
  </w:style>
  <w:style w:type="character" w:customStyle="1" w:styleId="ListLabel29">
    <w:name w:val="ListLabel 29"/>
    <w:rsid w:val="005235A6"/>
    <w:rPr>
      <w:sz w:val="20"/>
    </w:rPr>
  </w:style>
  <w:style w:type="character" w:customStyle="1" w:styleId="ListLabel30">
    <w:name w:val="ListLabel 30"/>
    <w:rsid w:val="005235A6"/>
    <w:rPr>
      <w:sz w:val="20"/>
    </w:rPr>
  </w:style>
  <w:style w:type="character" w:customStyle="1" w:styleId="ListLabel31">
    <w:name w:val="ListLabel 31"/>
    <w:rsid w:val="005235A6"/>
    <w:rPr>
      <w:sz w:val="20"/>
    </w:rPr>
  </w:style>
  <w:style w:type="character" w:customStyle="1" w:styleId="ListLabel32">
    <w:name w:val="ListLabel 32"/>
    <w:rsid w:val="005235A6"/>
    <w:rPr>
      <w:sz w:val="20"/>
    </w:rPr>
  </w:style>
  <w:style w:type="character" w:customStyle="1" w:styleId="ListLabel33">
    <w:name w:val="ListLabel 33"/>
    <w:rsid w:val="005235A6"/>
    <w:rPr>
      <w:sz w:val="20"/>
    </w:rPr>
  </w:style>
  <w:style w:type="character" w:customStyle="1" w:styleId="ListLabel34">
    <w:name w:val="ListLabel 34"/>
    <w:rsid w:val="005235A6"/>
    <w:rPr>
      <w:sz w:val="20"/>
    </w:rPr>
  </w:style>
  <w:style w:type="character" w:customStyle="1" w:styleId="ListLabel35">
    <w:name w:val="ListLabel 35"/>
    <w:rsid w:val="005235A6"/>
    <w:rPr>
      <w:sz w:val="20"/>
    </w:rPr>
  </w:style>
  <w:style w:type="character" w:customStyle="1" w:styleId="ListLabel36">
    <w:name w:val="ListLabel 36"/>
    <w:rsid w:val="005235A6"/>
    <w:rPr>
      <w:sz w:val="20"/>
    </w:rPr>
  </w:style>
  <w:style w:type="character" w:customStyle="1" w:styleId="ListLabel37">
    <w:name w:val="ListLabel 37"/>
    <w:rsid w:val="005235A6"/>
    <w:rPr>
      <w:color w:val="00000A"/>
    </w:rPr>
  </w:style>
  <w:style w:type="character" w:customStyle="1" w:styleId="ListLabel38">
    <w:name w:val="ListLabel 38"/>
    <w:rsid w:val="005235A6"/>
    <w:rPr>
      <w:rFonts w:cs="Courier New"/>
    </w:rPr>
  </w:style>
  <w:style w:type="character" w:customStyle="1" w:styleId="ListLabel39">
    <w:name w:val="ListLabel 39"/>
    <w:rsid w:val="005235A6"/>
    <w:rPr>
      <w:rFonts w:cs="Courier New"/>
    </w:rPr>
  </w:style>
  <w:style w:type="character" w:customStyle="1" w:styleId="ListLabel40">
    <w:name w:val="ListLabel 40"/>
    <w:rsid w:val="005235A6"/>
    <w:rPr>
      <w:rFonts w:cs="Courier New"/>
    </w:rPr>
  </w:style>
  <w:style w:type="character" w:customStyle="1" w:styleId="ListLabel41">
    <w:name w:val="ListLabel 41"/>
    <w:rsid w:val="005235A6"/>
    <w:rPr>
      <w:sz w:val="24"/>
      <w:szCs w:val="24"/>
    </w:rPr>
  </w:style>
  <w:style w:type="character" w:customStyle="1" w:styleId="ListLabel42">
    <w:name w:val="ListLabel 42"/>
    <w:rsid w:val="005235A6"/>
    <w:rPr>
      <w:rFonts w:eastAsia="Times New Roman" w:cs="Arial"/>
      <w:sz w:val="24"/>
      <w:szCs w:val="24"/>
    </w:rPr>
  </w:style>
  <w:style w:type="character" w:customStyle="1" w:styleId="ListLabel43">
    <w:name w:val="ListLabel 43"/>
    <w:rsid w:val="005235A6"/>
    <w:rPr>
      <w:rFonts w:eastAsia="Times New Roman"/>
      <w:sz w:val="24"/>
      <w:szCs w:val="24"/>
    </w:rPr>
  </w:style>
  <w:style w:type="character" w:customStyle="1" w:styleId="ListLabel44">
    <w:name w:val="ListLabel 44"/>
    <w:rsid w:val="005235A6"/>
    <w:rPr>
      <w:sz w:val="24"/>
      <w:szCs w:val="24"/>
      <w:lang w:val="en-US"/>
    </w:rPr>
  </w:style>
  <w:style w:type="character" w:customStyle="1" w:styleId="ListLabel45">
    <w:name w:val="ListLabel 45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46">
    <w:name w:val="ListLabel 46"/>
    <w:rsid w:val="005235A6"/>
    <w:rPr>
      <w:rFonts w:cs="Times New Roman"/>
      <w:sz w:val="24"/>
      <w:szCs w:val="24"/>
    </w:rPr>
  </w:style>
  <w:style w:type="character" w:customStyle="1" w:styleId="ListLabel47">
    <w:name w:val="ListLabel 47"/>
    <w:rsid w:val="005235A6"/>
    <w:rPr>
      <w:b w:val="0"/>
      <w:sz w:val="22"/>
      <w:szCs w:val="22"/>
    </w:rPr>
  </w:style>
  <w:style w:type="character" w:customStyle="1" w:styleId="ListLabel48">
    <w:name w:val="ListLabel 48"/>
    <w:rsid w:val="005235A6"/>
    <w:rPr>
      <w:rFonts w:cs="Wingdings"/>
    </w:rPr>
  </w:style>
  <w:style w:type="character" w:customStyle="1" w:styleId="ListLabel49">
    <w:name w:val="ListLabel 49"/>
    <w:rsid w:val="005235A6"/>
    <w:rPr>
      <w:rFonts w:cs="Wingdings"/>
    </w:rPr>
  </w:style>
  <w:style w:type="character" w:customStyle="1" w:styleId="ListLabel50">
    <w:name w:val="ListLabel 50"/>
    <w:rsid w:val="005235A6"/>
    <w:rPr>
      <w:rFonts w:cs="Wingdings"/>
    </w:rPr>
  </w:style>
  <w:style w:type="character" w:customStyle="1" w:styleId="ListLabel51">
    <w:name w:val="ListLabel 51"/>
    <w:rsid w:val="005235A6"/>
    <w:rPr>
      <w:rFonts w:cs="Symbol"/>
    </w:rPr>
  </w:style>
  <w:style w:type="character" w:customStyle="1" w:styleId="ListLabel52">
    <w:name w:val="ListLabel 52"/>
    <w:rsid w:val="005235A6"/>
    <w:rPr>
      <w:rFonts w:cs="Symbol"/>
      <w:sz w:val="24"/>
    </w:rPr>
  </w:style>
  <w:style w:type="character" w:customStyle="1" w:styleId="ListLabel53">
    <w:name w:val="ListLabel 53"/>
    <w:rsid w:val="005235A6"/>
    <w:rPr>
      <w:rFonts w:cs="Wingdings"/>
    </w:rPr>
  </w:style>
  <w:style w:type="character" w:customStyle="1" w:styleId="ListLabel54">
    <w:name w:val="ListLabel 54"/>
    <w:rsid w:val="005235A6"/>
    <w:rPr>
      <w:rFonts w:cs="Wingdings"/>
    </w:rPr>
  </w:style>
  <w:style w:type="character" w:customStyle="1" w:styleId="ListLabel55">
    <w:name w:val="ListLabel 55"/>
    <w:rsid w:val="005235A6"/>
    <w:rPr>
      <w:rFonts w:cs="Symbol"/>
    </w:rPr>
  </w:style>
  <w:style w:type="character" w:customStyle="1" w:styleId="ListLabel56">
    <w:name w:val="ListLabel 56"/>
    <w:rsid w:val="005235A6"/>
    <w:rPr>
      <w:rFonts w:cs="Symbol"/>
    </w:rPr>
  </w:style>
  <w:style w:type="character" w:customStyle="1" w:styleId="ListLabel57">
    <w:name w:val="ListLabel 57"/>
    <w:rsid w:val="005235A6"/>
    <w:rPr>
      <w:b/>
      <w:color w:val="00000A"/>
      <w:sz w:val="24"/>
    </w:rPr>
  </w:style>
  <w:style w:type="character" w:customStyle="1" w:styleId="ListLabel58">
    <w:name w:val="ListLabel 58"/>
    <w:rsid w:val="005235A6"/>
    <w:rPr>
      <w:b w:val="0"/>
      <w:sz w:val="24"/>
    </w:rPr>
  </w:style>
  <w:style w:type="character" w:customStyle="1" w:styleId="ListLabel59">
    <w:name w:val="ListLabel 59"/>
    <w:rsid w:val="005235A6"/>
    <w:rPr>
      <w:color w:val="000000"/>
      <w:sz w:val="24"/>
    </w:rPr>
  </w:style>
  <w:style w:type="character" w:customStyle="1" w:styleId="ListLabel60">
    <w:name w:val="ListLabel 60"/>
    <w:rsid w:val="005235A6"/>
    <w:rPr>
      <w:rFonts w:cs="Symbol"/>
      <w:sz w:val="24"/>
    </w:rPr>
  </w:style>
  <w:style w:type="character" w:customStyle="1" w:styleId="ListLabel61">
    <w:name w:val="ListLabel 61"/>
    <w:rsid w:val="005235A6"/>
    <w:rPr>
      <w:rFonts w:cs="Courier New"/>
    </w:rPr>
  </w:style>
  <w:style w:type="character" w:customStyle="1" w:styleId="ListLabel62">
    <w:name w:val="ListLabel 62"/>
    <w:rsid w:val="005235A6"/>
    <w:rPr>
      <w:rFonts w:cs="Wingdings"/>
    </w:rPr>
  </w:style>
  <w:style w:type="character" w:customStyle="1" w:styleId="ListLabel63">
    <w:name w:val="ListLabel 63"/>
    <w:rsid w:val="005235A6"/>
    <w:rPr>
      <w:rFonts w:cs="Symbol"/>
    </w:rPr>
  </w:style>
  <w:style w:type="character" w:customStyle="1" w:styleId="ListLabel64">
    <w:name w:val="ListLabel 64"/>
    <w:rsid w:val="005235A6"/>
    <w:rPr>
      <w:rFonts w:cs="Courier New"/>
    </w:rPr>
  </w:style>
  <w:style w:type="character" w:customStyle="1" w:styleId="ListLabel65">
    <w:name w:val="ListLabel 65"/>
    <w:rsid w:val="005235A6"/>
    <w:rPr>
      <w:rFonts w:cs="Wingdings"/>
    </w:rPr>
  </w:style>
  <w:style w:type="character" w:customStyle="1" w:styleId="ListLabel66">
    <w:name w:val="ListLabel 66"/>
    <w:rsid w:val="005235A6"/>
    <w:rPr>
      <w:rFonts w:cs="Symbol"/>
    </w:rPr>
  </w:style>
  <w:style w:type="character" w:customStyle="1" w:styleId="ListLabel67">
    <w:name w:val="ListLabel 67"/>
    <w:rsid w:val="005235A6"/>
    <w:rPr>
      <w:rFonts w:cs="Courier New"/>
    </w:rPr>
  </w:style>
  <w:style w:type="character" w:customStyle="1" w:styleId="ListLabel68">
    <w:name w:val="ListLabel 68"/>
    <w:rsid w:val="005235A6"/>
    <w:rPr>
      <w:rFonts w:cs="Wingdings"/>
    </w:rPr>
  </w:style>
  <w:style w:type="character" w:customStyle="1" w:styleId="ListLabel69">
    <w:name w:val="ListLabel 69"/>
    <w:rsid w:val="005235A6"/>
    <w:rPr>
      <w:rFonts w:cs="Symbol"/>
      <w:sz w:val="24"/>
    </w:rPr>
  </w:style>
  <w:style w:type="character" w:customStyle="1" w:styleId="ListLabel70">
    <w:name w:val="ListLabel 70"/>
    <w:rsid w:val="005235A6"/>
    <w:rPr>
      <w:rFonts w:cs="Courier New"/>
    </w:rPr>
  </w:style>
  <w:style w:type="character" w:customStyle="1" w:styleId="ListLabel71">
    <w:name w:val="ListLabel 71"/>
    <w:rsid w:val="005235A6"/>
    <w:rPr>
      <w:rFonts w:cs="Wingdings"/>
    </w:rPr>
  </w:style>
  <w:style w:type="character" w:customStyle="1" w:styleId="ListLabel72">
    <w:name w:val="ListLabel 72"/>
    <w:rsid w:val="005235A6"/>
    <w:rPr>
      <w:rFonts w:cs="Symbol"/>
    </w:rPr>
  </w:style>
  <w:style w:type="character" w:customStyle="1" w:styleId="ListLabel73">
    <w:name w:val="ListLabel 73"/>
    <w:rsid w:val="005235A6"/>
    <w:rPr>
      <w:rFonts w:cs="Courier New"/>
    </w:rPr>
  </w:style>
  <w:style w:type="character" w:customStyle="1" w:styleId="ListLabel74">
    <w:name w:val="ListLabel 74"/>
    <w:rsid w:val="005235A6"/>
    <w:rPr>
      <w:rFonts w:cs="Wingdings"/>
    </w:rPr>
  </w:style>
  <w:style w:type="character" w:customStyle="1" w:styleId="ListLabel75">
    <w:name w:val="ListLabel 75"/>
    <w:rsid w:val="005235A6"/>
    <w:rPr>
      <w:rFonts w:cs="Symbol"/>
    </w:rPr>
  </w:style>
  <w:style w:type="character" w:customStyle="1" w:styleId="ListLabel76">
    <w:name w:val="ListLabel 76"/>
    <w:rsid w:val="005235A6"/>
    <w:rPr>
      <w:rFonts w:cs="Courier New"/>
    </w:rPr>
  </w:style>
  <w:style w:type="character" w:customStyle="1" w:styleId="ListLabel77">
    <w:name w:val="ListLabel 77"/>
    <w:rsid w:val="005235A6"/>
    <w:rPr>
      <w:rFonts w:cs="Wingdings"/>
    </w:rPr>
  </w:style>
  <w:style w:type="character" w:customStyle="1" w:styleId="ListLabel78">
    <w:name w:val="ListLabel 78"/>
    <w:rsid w:val="005235A6"/>
    <w:rPr>
      <w:color w:val="00000A"/>
      <w:sz w:val="24"/>
    </w:rPr>
  </w:style>
  <w:style w:type="character" w:customStyle="1" w:styleId="ListLabel79">
    <w:name w:val="ListLabel 79"/>
    <w:rsid w:val="005235A6"/>
    <w:rPr>
      <w:rFonts w:ascii="Calibri" w:hAnsi="Calibri" w:cs="Symbol"/>
    </w:rPr>
  </w:style>
  <w:style w:type="character" w:customStyle="1" w:styleId="ListLabel80">
    <w:name w:val="ListLabel 80"/>
    <w:rsid w:val="005235A6"/>
    <w:rPr>
      <w:rFonts w:cs="Courier New"/>
    </w:rPr>
  </w:style>
  <w:style w:type="character" w:customStyle="1" w:styleId="ListLabel81">
    <w:name w:val="ListLabel 81"/>
    <w:rsid w:val="005235A6"/>
    <w:rPr>
      <w:rFonts w:cs="Wingdings"/>
    </w:rPr>
  </w:style>
  <w:style w:type="character" w:customStyle="1" w:styleId="ListLabel82">
    <w:name w:val="ListLabel 82"/>
    <w:rsid w:val="005235A6"/>
    <w:rPr>
      <w:rFonts w:cs="Symbol"/>
    </w:rPr>
  </w:style>
  <w:style w:type="character" w:customStyle="1" w:styleId="ListLabel83">
    <w:name w:val="ListLabel 83"/>
    <w:rsid w:val="005235A6"/>
    <w:rPr>
      <w:rFonts w:cs="Courier New"/>
    </w:rPr>
  </w:style>
  <w:style w:type="character" w:customStyle="1" w:styleId="ListLabel84">
    <w:name w:val="ListLabel 84"/>
    <w:rsid w:val="005235A6"/>
    <w:rPr>
      <w:rFonts w:cs="Wingdings"/>
    </w:rPr>
  </w:style>
  <w:style w:type="character" w:customStyle="1" w:styleId="ListLabel85">
    <w:name w:val="ListLabel 85"/>
    <w:rsid w:val="005235A6"/>
    <w:rPr>
      <w:rFonts w:cs="Symbol"/>
    </w:rPr>
  </w:style>
  <w:style w:type="character" w:customStyle="1" w:styleId="ListLabel86">
    <w:name w:val="ListLabel 86"/>
    <w:rsid w:val="005235A6"/>
    <w:rPr>
      <w:rFonts w:cs="Courier New"/>
    </w:rPr>
  </w:style>
  <w:style w:type="character" w:customStyle="1" w:styleId="ListLabel87">
    <w:name w:val="ListLabel 87"/>
    <w:rsid w:val="005235A6"/>
    <w:rPr>
      <w:rFonts w:cs="Wingdings"/>
    </w:rPr>
  </w:style>
  <w:style w:type="character" w:customStyle="1" w:styleId="ListLabel88">
    <w:name w:val="ListLabel 88"/>
    <w:rsid w:val="005235A6"/>
    <w:rPr>
      <w:rFonts w:eastAsia="Calibri" w:cs="Times New Roman"/>
      <w:sz w:val="24"/>
    </w:rPr>
  </w:style>
  <w:style w:type="character" w:customStyle="1" w:styleId="ListLabel89">
    <w:name w:val="ListLabel 89"/>
    <w:rsid w:val="005235A6"/>
    <w:rPr>
      <w:rFonts w:cs="Symbol"/>
      <w:sz w:val="24"/>
    </w:rPr>
  </w:style>
  <w:style w:type="character" w:customStyle="1" w:styleId="ListLabel90">
    <w:name w:val="ListLabel 90"/>
    <w:rsid w:val="005235A6"/>
    <w:rPr>
      <w:rFonts w:cs="Courier New"/>
    </w:rPr>
  </w:style>
  <w:style w:type="character" w:customStyle="1" w:styleId="ListLabel91">
    <w:name w:val="ListLabel 91"/>
    <w:rsid w:val="005235A6"/>
    <w:rPr>
      <w:rFonts w:cs="Wingdings"/>
    </w:rPr>
  </w:style>
  <w:style w:type="character" w:customStyle="1" w:styleId="ListLabel92">
    <w:name w:val="ListLabel 92"/>
    <w:rsid w:val="005235A6"/>
    <w:rPr>
      <w:rFonts w:cs="Symbol"/>
    </w:rPr>
  </w:style>
  <w:style w:type="character" w:customStyle="1" w:styleId="ListLabel93">
    <w:name w:val="ListLabel 93"/>
    <w:rsid w:val="005235A6"/>
    <w:rPr>
      <w:rFonts w:cs="Courier New"/>
    </w:rPr>
  </w:style>
  <w:style w:type="character" w:customStyle="1" w:styleId="ListLabel94">
    <w:name w:val="ListLabel 94"/>
    <w:rsid w:val="005235A6"/>
    <w:rPr>
      <w:rFonts w:cs="Wingdings"/>
    </w:rPr>
  </w:style>
  <w:style w:type="character" w:customStyle="1" w:styleId="ListLabel95">
    <w:name w:val="ListLabel 95"/>
    <w:rsid w:val="005235A6"/>
    <w:rPr>
      <w:rFonts w:cs="Symbol"/>
    </w:rPr>
  </w:style>
  <w:style w:type="character" w:customStyle="1" w:styleId="ListLabel96">
    <w:name w:val="ListLabel 96"/>
    <w:rsid w:val="005235A6"/>
    <w:rPr>
      <w:rFonts w:cs="Courier New"/>
    </w:rPr>
  </w:style>
  <w:style w:type="character" w:customStyle="1" w:styleId="ListLabel97">
    <w:name w:val="ListLabel 97"/>
    <w:rsid w:val="005235A6"/>
    <w:rPr>
      <w:rFonts w:cs="Wingdings"/>
    </w:rPr>
  </w:style>
  <w:style w:type="character" w:customStyle="1" w:styleId="ListLabel98">
    <w:name w:val="ListLabel 98"/>
    <w:rsid w:val="005235A6"/>
    <w:rPr>
      <w:rFonts w:cs="Symbol"/>
      <w:sz w:val="24"/>
    </w:rPr>
  </w:style>
  <w:style w:type="character" w:customStyle="1" w:styleId="ListLabel99">
    <w:name w:val="ListLabel 99"/>
    <w:rsid w:val="005235A6"/>
    <w:rPr>
      <w:rFonts w:cs="Courier New"/>
    </w:rPr>
  </w:style>
  <w:style w:type="character" w:customStyle="1" w:styleId="ListLabel100">
    <w:name w:val="ListLabel 100"/>
    <w:rsid w:val="005235A6"/>
    <w:rPr>
      <w:rFonts w:cs="Wingdings"/>
    </w:rPr>
  </w:style>
  <w:style w:type="character" w:customStyle="1" w:styleId="ListLabel101">
    <w:name w:val="ListLabel 101"/>
    <w:rsid w:val="005235A6"/>
    <w:rPr>
      <w:rFonts w:cs="Symbol"/>
    </w:rPr>
  </w:style>
  <w:style w:type="character" w:customStyle="1" w:styleId="ListLabel102">
    <w:name w:val="ListLabel 102"/>
    <w:rsid w:val="005235A6"/>
    <w:rPr>
      <w:rFonts w:cs="Courier New"/>
    </w:rPr>
  </w:style>
  <w:style w:type="character" w:customStyle="1" w:styleId="ListLabel103">
    <w:name w:val="ListLabel 103"/>
    <w:rsid w:val="005235A6"/>
    <w:rPr>
      <w:rFonts w:cs="Wingdings"/>
    </w:rPr>
  </w:style>
  <w:style w:type="character" w:customStyle="1" w:styleId="ListLabel104">
    <w:name w:val="ListLabel 104"/>
    <w:rsid w:val="005235A6"/>
    <w:rPr>
      <w:rFonts w:cs="Symbol"/>
    </w:rPr>
  </w:style>
  <w:style w:type="character" w:customStyle="1" w:styleId="ListLabel105">
    <w:name w:val="ListLabel 105"/>
    <w:rsid w:val="005235A6"/>
    <w:rPr>
      <w:rFonts w:cs="Courier New"/>
    </w:rPr>
  </w:style>
  <w:style w:type="character" w:customStyle="1" w:styleId="ListLabel106">
    <w:name w:val="ListLabel 106"/>
    <w:rsid w:val="005235A6"/>
    <w:rPr>
      <w:rFonts w:cs="Wingdings"/>
    </w:rPr>
  </w:style>
  <w:style w:type="character" w:customStyle="1" w:styleId="ListLabel107">
    <w:name w:val="ListLabel 107"/>
    <w:rsid w:val="005235A6"/>
    <w:rPr>
      <w:rFonts w:cs="Symbol"/>
      <w:sz w:val="24"/>
    </w:rPr>
  </w:style>
  <w:style w:type="character" w:customStyle="1" w:styleId="ListLabel108">
    <w:name w:val="ListLabel 108"/>
    <w:rsid w:val="005235A6"/>
    <w:rPr>
      <w:rFonts w:cs="Courier New"/>
    </w:rPr>
  </w:style>
  <w:style w:type="character" w:customStyle="1" w:styleId="ListLabel109">
    <w:name w:val="ListLabel 109"/>
    <w:rsid w:val="005235A6"/>
    <w:rPr>
      <w:rFonts w:cs="Wingdings"/>
    </w:rPr>
  </w:style>
  <w:style w:type="character" w:customStyle="1" w:styleId="ListLabel110">
    <w:name w:val="ListLabel 110"/>
    <w:rsid w:val="005235A6"/>
    <w:rPr>
      <w:rFonts w:cs="Symbol"/>
    </w:rPr>
  </w:style>
  <w:style w:type="character" w:customStyle="1" w:styleId="ListLabel111">
    <w:name w:val="ListLabel 111"/>
    <w:rsid w:val="005235A6"/>
    <w:rPr>
      <w:rFonts w:cs="Courier New"/>
    </w:rPr>
  </w:style>
  <w:style w:type="character" w:customStyle="1" w:styleId="ListLabel112">
    <w:name w:val="ListLabel 112"/>
    <w:rsid w:val="005235A6"/>
    <w:rPr>
      <w:rFonts w:cs="Wingdings"/>
    </w:rPr>
  </w:style>
  <w:style w:type="character" w:customStyle="1" w:styleId="ListLabel113">
    <w:name w:val="ListLabel 113"/>
    <w:rsid w:val="005235A6"/>
    <w:rPr>
      <w:rFonts w:cs="Symbol"/>
    </w:rPr>
  </w:style>
  <w:style w:type="character" w:customStyle="1" w:styleId="ListLabel114">
    <w:name w:val="ListLabel 114"/>
    <w:rsid w:val="005235A6"/>
    <w:rPr>
      <w:rFonts w:cs="Courier New"/>
    </w:rPr>
  </w:style>
  <w:style w:type="character" w:customStyle="1" w:styleId="ListLabel115">
    <w:name w:val="ListLabel 115"/>
    <w:rsid w:val="005235A6"/>
    <w:rPr>
      <w:rFonts w:cs="Wingdings"/>
    </w:rPr>
  </w:style>
  <w:style w:type="character" w:customStyle="1" w:styleId="ListLabel116">
    <w:name w:val="ListLabel 116"/>
    <w:rsid w:val="005235A6"/>
    <w:rPr>
      <w:rFonts w:cs="Courier New"/>
    </w:rPr>
  </w:style>
  <w:style w:type="character" w:customStyle="1" w:styleId="ListLabel117">
    <w:name w:val="ListLabel 117"/>
    <w:rsid w:val="005235A6"/>
    <w:rPr>
      <w:rFonts w:cs="Wingdings"/>
    </w:rPr>
  </w:style>
  <w:style w:type="character" w:customStyle="1" w:styleId="ListLabel118">
    <w:name w:val="ListLabel 118"/>
    <w:rsid w:val="005235A6"/>
    <w:rPr>
      <w:rFonts w:cs="Symbol"/>
    </w:rPr>
  </w:style>
  <w:style w:type="character" w:customStyle="1" w:styleId="ListLabel119">
    <w:name w:val="ListLabel 119"/>
    <w:rsid w:val="005235A6"/>
    <w:rPr>
      <w:rFonts w:cs="Courier New"/>
    </w:rPr>
  </w:style>
  <w:style w:type="character" w:customStyle="1" w:styleId="ListLabel120">
    <w:name w:val="ListLabel 120"/>
    <w:rsid w:val="005235A6"/>
    <w:rPr>
      <w:rFonts w:cs="Wingdings"/>
    </w:rPr>
  </w:style>
  <w:style w:type="character" w:customStyle="1" w:styleId="ListLabel121">
    <w:name w:val="ListLabel 121"/>
    <w:rsid w:val="005235A6"/>
    <w:rPr>
      <w:rFonts w:cs="Symbol"/>
    </w:rPr>
  </w:style>
  <w:style w:type="character" w:customStyle="1" w:styleId="ListLabel122">
    <w:name w:val="ListLabel 122"/>
    <w:rsid w:val="005235A6"/>
    <w:rPr>
      <w:rFonts w:cs="Courier New"/>
    </w:rPr>
  </w:style>
  <w:style w:type="character" w:customStyle="1" w:styleId="ListLabel123">
    <w:name w:val="ListLabel 123"/>
    <w:rsid w:val="005235A6"/>
    <w:rPr>
      <w:rFonts w:cs="Wingdings"/>
    </w:rPr>
  </w:style>
  <w:style w:type="character" w:customStyle="1" w:styleId="ListLabel124">
    <w:name w:val="ListLabel 124"/>
    <w:rsid w:val="005235A6"/>
    <w:rPr>
      <w:sz w:val="24"/>
      <w:szCs w:val="24"/>
    </w:rPr>
  </w:style>
  <w:style w:type="character" w:customStyle="1" w:styleId="ListLabel125">
    <w:name w:val="ListLabel 125"/>
    <w:rsid w:val="005235A6"/>
    <w:rPr>
      <w:rFonts w:eastAsia="Times New Roman" w:cs="Arial"/>
      <w:sz w:val="24"/>
      <w:szCs w:val="24"/>
    </w:rPr>
  </w:style>
  <w:style w:type="character" w:customStyle="1" w:styleId="ListLabel126">
    <w:name w:val="ListLabel 126"/>
    <w:rsid w:val="005235A6"/>
    <w:rPr>
      <w:rFonts w:eastAsia="Times New Roman"/>
      <w:sz w:val="24"/>
      <w:szCs w:val="24"/>
    </w:rPr>
  </w:style>
  <w:style w:type="character" w:customStyle="1" w:styleId="ListLabel127">
    <w:name w:val="ListLabel 127"/>
    <w:rsid w:val="005235A6"/>
    <w:rPr>
      <w:sz w:val="24"/>
      <w:szCs w:val="24"/>
      <w:lang w:val="en-US"/>
    </w:rPr>
  </w:style>
  <w:style w:type="character" w:customStyle="1" w:styleId="ListLabel128">
    <w:name w:val="ListLabel 128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129">
    <w:name w:val="ListLabel 129"/>
    <w:rsid w:val="005235A6"/>
    <w:rPr>
      <w:rFonts w:cs="Times New Roman"/>
      <w:sz w:val="24"/>
      <w:szCs w:val="24"/>
    </w:rPr>
  </w:style>
  <w:style w:type="character" w:customStyle="1" w:styleId="ListLabel130">
    <w:name w:val="ListLabel 130"/>
    <w:rsid w:val="005235A6"/>
    <w:rPr>
      <w:b w:val="0"/>
      <w:sz w:val="22"/>
      <w:szCs w:val="22"/>
    </w:rPr>
  </w:style>
  <w:style w:type="character" w:customStyle="1" w:styleId="ListLabel131">
    <w:name w:val="ListLabel 131"/>
    <w:rsid w:val="005235A6"/>
    <w:rPr>
      <w:rFonts w:cs="Wingdings"/>
    </w:rPr>
  </w:style>
  <w:style w:type="character" w:customStyle="1" w:styleId="ListLabel132">
    <w:name w:val="ListLabel 132"/>
    <w:rsid w:val="005235A6"/>
    <w:rPr>
      <w:rFonts w:cs="Wingdings"/>
    </w:rPr>
  </w:style>
  <w:style w:type="character" w:customStyle="1" w:styleId="ListLabel133">
    <w:name w:val="ListLabel 133"/>
    <w:rsid w:val="005235A6"/>
    <w:rPr>
      <w:rFonts w:cs="Wingdings"/>
    </w:rPr>
  </w:style>
  <w:style w:type="character" w:customStyle="1" w:styleId="ListLabel134">
    <w:name w:val="ListLabel 134"/>
    <w:rsid w:val="005235A6"/>
    <w:rPr>
      <w:rFonts w:cs="Symbol"/>
    </w:rPr>
  </w:style>
  <w:style w:type="character" w:customStyle="1" w:styleId="ListLabel135">
    <w:name w:val="ListLabel 135"/>
    <w:rsid w:val="005235A6"/>
    <w:rPr>
      <w:rFonts w:cs="Symbol"/>
      <w:sz w:val="24"/>
    </w:rPr>
  </w:style>
  <w:style w:type="character" w:customStyle="1" w:styleId="ListLabel136">
    <w:name w:val="ListLabel 136"/>
    <w:rsid w:val="005235A6"/>
    <w:rPr>
      <w:rFonts w:cs="Wingdings"/>
    </w:rPr>
  </w:style>
  <w:style w:type="character" w:customStyle="1" w:styleId="ListLabel137">
    <w:name w:val="ListLabel 137"/>
    <w:rsid w:val="005235A6"/>
    <w:rPr>
      <w:rFonts w:cs="Wingdings"/>
    </w:rPr>
  </w:style>
  <w:style w:type="character" w:customStyle="1" w:styleId="ListLabel138">
    <w:name w:val="ListLabel 138"/>
    <w:rsid w:val="005235A6"/>
    <w:rPr>
      <w:rFonts w:cs="Symbol"/>
    </w:rPr>
  </w:style>
  <w:style w:type="character" w:customStyle="1" w:styleId="ListLabel139">
    <w:name w:val="ListLabel 139"/>
    <w:rsid w:val="005235A6"/>
    <w:rPr>
      <w:rFonts w:cs="Symbol"/>
    </w:rPr>
  </w:style>
  <w:style w:type="character" w:customStyle="1" w:styleId="ListLabel140">
    <w:name w:val="ListLabel 140"/>
    <w:rsid w:val="005235A6"/>
    <w:rPr>
      <w:b/>
      <w:color w:val="00000A"/>
      <w:sz w:val="24"/>
    </w:rPr>
  </w:style>
  <w:style w:type="character" w:customStyle="1" w:styleId="ListLabel141">
    <w:name w:val="ListLabel 141"/>
    <w:rsid w:val="005235A6"/>
    <w:rPr>
      <w:b w:val="0"/>
      <w:sz w:val="24"/>
    </w:rPr>
  </w:style>
  <w:style w:type="character" w:customStyle="1" w:styleId="ListLabel142">
    <w:name w:val="ListLabel 142"/>
    <w:rsid w:val="005235A6"/>
    <w:rPr>
      <w:color w:val="000000"/>
      <w:sz w:val="24"/>
    </w:rPr>
  </w:style>
  <w:style w:type="character" w:customStyle="1" w:styleId="ListLabel143">
    <w:name w:val="ListLabel 143"/>
    <w:rsid w:val="005235A6"/>
    <w:rPr>
      <w:rFonts w:cs="Symbol"/>
      <w:sz w:val="24"/>
    </w:rPr>
  </w:style>
  <w:style w:type="character" w:customStyle="1" w:styleId="ListLabel144">
    <w:name w:val="ListLabel 144"/>
    <w:rsid w:val="005235A6"/>
    <w:rPr>
      <w:rFonts w:cs="Courier New"/>
    </w:rPr>
  </w:style>
  <w:style w:type="character" w:customStyle="1" w:styleId="ListLabel145">
    <w:name w:val="ListLabel 145"/>
    <w:rsid w:val="005235A6"/>
    <w:rPr>
      <w:rFonts w:cs="Wingdings"/>
    </w:rPr>
  </w:style>
  <w:style w:type="character" w:customStyle="1" w:styleId="ListLabel146">
    <w:name w:val="ListLabel 146"/>
    <w:rsid w:val="005235A6"/>
    <w:rPr>
      <w:rFonts w:cs="Symbol"/>
    </w:rPr>
  </w:style>
  <w:style w:type="character" w:customStyle="1" w:styleId="ListLabel147">
    <w:name w:val="ListLabel 147"/>
    <w:rsid w:val="005235A6"/>
    <w:rPr>
      <w:rFonts w:cs="Courier New"/>
    </w:rPr>
  </w:style>
  <w:style w:type="character" w:customStyle="1" w:styleId="ListLabel148">
    <w:name w:val="ListLabel 148"/>
    <w:rsid w:val="005235A6"/>
    <w:rPr>
      <w:rFonts w:cs="Wingdings"/>
    </w:rPr>
  </w:style>
  <w:style w:type="character" w:customStyle="1" w:styleId="ListLabel149">
    <w:name w:val="ListLabel 149"/>
    <w:rsid w:val="005235A6"/>
    <w:rPr>
      <w:rFonts w:cs="Symbol"/>
    </w:rPr>
  </w:style>
  <w:style w:type="character" w:customStyle="1" w:styleId="ListLabel150">
    <w:name w:val="ListLabel 150"/>
    <w:rsid w:val="005235A6"/>
    <w:rPr>
      <w:rFonts w:cs="Courier New"/>
    </w:rPr>
  </w:style>
  <w:style w:type="character" w:customStyle="1" w:styleId="ListLabel151">
    <w:name w:val="ListLabel 151"/>
    <w:rsid w:val="005235A6"/>
    <w:rPr>
      <w:rFonts w:cs="Wingdings"/>
    </w:rPr>
  </w:style>
  <w:style w:type="character" w:customStyle="1" w:styleId="ListLabel152">
    <w:name w:val="ListLabel 152"/>
    <w:rsid w:val="005235A6"/>
    <w:rPr>
      <w:rFonts w:cs="Symbol"/>
      <w:sz w:val="24"/>
    </w:rPr>
  </w:style>
  <w:style w:type="character" w:customStyle="1" w:styleId="ListLabel153">
    <w:name w:val="ListLabel 153"/>
    <w:rsid w:val="005235A6"/>
    <w:rPr>
      <w:rFonts w:cs="Courier New"/>
    </w:rPr>
  </w:style>
  <w:style w:type="character" w:customStyle="1" w:styleId="ListLabel154">
    <w:name w:val="ListLabel 154"/>
    <w:rsid w:val="005235A6"/>
    <w:rPr>
      <w:rFonts w:cs="Wingdings"/>
    </w:rPr>
  </w:style>
  <w:style w:type="character" w:customStyle="1" w:styleId="ListLabel155">
    <w:name w:val="ListLabel 155"/>
    <w:rsid w:val="005235A6"/>
    <w:rPr>
      <w:rFonts w:cs="Symbol"/>
    </w:rPr>
  </w:style>
  <w:style w:type="character" w:customStyle="1" w:styleId="ListLabel156">
    <w:name w:val="ListLabel 156"/>
    <w:rsid w:val="005235A6"/>
    <w:rPr>
      <w:rFonts w:cs="Courier New"/>
    </w:rPr>
  </w:style>
  <w:style w:type="character" w:customStyle="1" w:styleId="ListLabel157">
    <w:name w:val="ListLabel 157"/>
    <w:rsid w:val="005235A6"/>
    <w:rPr>
      <w:rFonts w:cs="Wingdings"/>
    </w:rPr>
  </w:style>
  <w:style w:type="character" w:customStyle="1" w:styleId="ListLabel158">
    <w:name w:val="ListLabel 158"/>
    <w:rsid w:val="005235A6"/>
    <w:rPr>
      <w:rFonts w:cs="Symbol"/>
    </w:rPr>
  </w:style>
  <w:style w:type="character" w:customStyle="1" w:styleId="ListLabel159">
    <w:name w:val="ListLabel 159"/>
    <w:rsid w:val="005235A6"/>
    <w:rPr>
      <w:rFonts w:cs="Courier New"/>
    </w:rPr>
  </w:style>
  <w:style w:type="character" w:customStyle="1" w:styleId="ListLabel160">
    <w:name w:val="ListLabel 160"/>
    <w:rsid w:val="005235A6"/>
    <w:rPr>
      <w:rFonts w:cs="Wingdings"/>
    </w:rPr>
  </w:style>
  <w:style w:type="character" w:customStyle="1" w:styleId="ListLabel161">
    <w:name w:val="ListLabel 161"/>
    <w:rsid w:val="005235A6"/>
    <w:rPr>
      <w:color w:val="00000A"/>
      <w:sz w:val="24"/>
    </w:rPr>
  </w:style>
  <w:style w:type="character" w:customStyle="1" w:styleId="ListLabel162">
    <w:name w:val="ListLabel 162"/>
    <w:rsid w:val="005235A6"/>
    <w:rPr>
      <w:rFonts w:ascii="Calibri" w:hAnsi="Calibri" w:cs="Symbol"/>
    </w:rPr>
  </w:style>
  <w:style w:type="character" w:customStyle="1" w:styleId="ListLabel163">
    <w:name w:val="ListLabel 163"/>
    <w:rsid w:val="005235A6"/>
    <w:rPr>
      <w:rFonts w:cs="Courier New"/>
    </w:rPr>
  </w:style>
  <w:style w:type="character" w:customStyle="1" w:styleId="ListLabel164">
    <w:name w:val="ListLabel 164"/>
    <w:rsid w:val="005235A6"/>
    <w:rPr>
      <w:rFonts w:cs="Wingdings"/>
    </w:rPr>
  </w:style>
  <w:style w:type="character" w:customStyle="1" w:styleId="ListLabel165">
    <w:name w:val="ListLabel 165"/>
    <w:rsid w:val="005235A6"/>
    <w:rPr>
      <w:rFonts w:cs="Symbol"/>
    </w:rPr>
  </w:style>
  <w:style w:type="character" w:customStyle="1" w:styleId="ListLabel166">
    <w:name w:val="ListLabel 166"/>
    <w:rsid w:val="005235A6"/>
    <w:rPr>
      <w:rFonts w:cs="Courier New"/>
    </w:rPr>
  </w:style>
  <w:style w:type="character" w:customStyle="1" w:styleId="ListLabel167">
    <w:name w:val="ListLabel 167"/>
    <w:rsid w:val="005235A6"/>
    <w:rPr>
      <w:rFonts w:cs="Wingdings"/>
    </w:rPr>
  </w:style>
  <w:style w:type="character" w:customStyle="1" w:styleId="ListLabel168">
    <w:name w:val="ListLabel 168"/>
    <w:rsid w:val="005235A6"/>
    <w:rPr>
      <w:rFonts w:cs="Symbol"/>
    </w:rPr>
  </w:style>
  <w:style w:type="character" w:customStyle="1" w:styleId="ListLabel169">
    <w:name w:val="ListLabel 169"/>
    <w:rsid w:val="005235A6"/>
    <w:rPr>
      <w:rFonts w:cs="Courier New"/>
    </w:rPr>
  </w:style>
  <w:style w:type="character" w:customStyle="1" w:styleId="ListLabel170">
    <w:name w:val="ListLabel 170"/>
    <w:rsid w:val="005235A6"/>
    <w:rPr>
      <w:rFonts w:cs="Wingdings"/>
    </w:rPr>
  </w:style>
  <w:style w:type="character" w:customStyle="1" w:styleId="ListLabel171">
    <w:name w:val="ListLabel 171"/>
    <w:rsid w:val="005235A6"/>
    <w:rPr>
      <w:rFonts w:eastAsia="Calibri" w:cs="Times New Roman"/>
      <w:sz w:val="24"/>
    </w:rPr>
  </w:style>
  <w:style w:type="character" w:customStyle="1" w:styleId="ListLabel172">
    <w:name w:val="ListLabel 172"/>
    <w:rsid w:val="005235A6"/>
    <w:rPr>
      <w:rFonts w:cs="Symbol"/>
      <w:sz w:val="24"/>
    </w:rPr>
  </w:style>
  <w:style w:type="character" w:customStyle="1" w:styleId="ListLabel173">
    <w:name w:val="ListLabel 173"/>
    <w:rsid w:val="005235A6"/>
    <w:rPr>
      <w:rFonts w:cs="Courier New"/>
    </w:rPr>
  </w:style>
  <w:style w:type="character" w:customStyle="1" w:styleId="ListLabel174">
    <w:name w:val="ListLabel 174"/>
    <w:rsid w:val="005235A6"/>
    <w:rPr>
      <w:rFonts w:cs="Wingdings"/>
    </w:rPr>
  </w:style>
  <w:style w:type="character" w:customStyle="1" w:styleId="ListLabel175">
    <w:name w:val="ListLabel 175"/>
    <w:rsid w:val="005235A6"/>
    <w:rPr>
      <w:rFonts w:cs="Symbol"/>
    </w:rPr>
  </w:style>
  <w:style w:type="character" w:customStyle="1" w:styleId="ListLabel176">
    <w:name w:val="ListLabel 176"/>
    <w:rsid w:val="005235A6"/>
    <w:rPr>
      <w:rFonts w:cs="Courier New"/>
    </w:rPr>
  </w:style>
  <w:style w:type="character" w:customStyle="1" w:styleId="ListLabel177">
    <w:name w:val="ListLabel 177"/>
    <w:rsid w:val="005235A6"/>
    <w:rPr>
      <w:rFonts w:cs="Wingdings"/>
    </w:rPr>
  </w:style>
  <w:style w:type="character" w:customStyle="1" w:styleId="ListLabel178">
    <w:name w:val="ListLabel 178"/>
    <w:rsid w:val="005235A6"/>
    <w:rPr>
      <w:rFonts w:cs="Symbol"/>
    </w:rPr>
  </w:style>
  <w:style w:type="character" w:customStyle="1" w:styleId="ListLabel179">
    <w:name w:val="ListLabel 179"/>
    <w:rsid w:val="005235A6"/>
    <w:rPr>
      <w:rFonts w:cs="Courier New"/>
    </w:rPr>
  </w:style>
  <w:style w:type="character" w:customStyle="1" w:styleId="ListLabel180">
    <w:name w:val="ListLabel 180"/>
    <w:rsid w:val="005235A6"/>
    <w:rPr>
      <w:rFonts w:cs="Wingdings"/>
    </w:rPr>
  </w:style>
  <w:style w:type="character" w:customStyle="1" w:styleId="ListLabel181">
    <w:name w:val="ListLabel 181"/>
    <w:rsid w:val="005235A6"/>
    <w:rPr>
      <w:rFonts w:cs="Symbol"/>
      <w:sz w:val="24"/>
    </w:rPr>
  </w:style>
  <w:style w:type="character" w:customStyle="1" w:styleId="ListLabel182">
    <w:name w:val="ListLabel 182"/>
    <w:rsid w:val="005235A6"/>
    <w:rPr>
      <w:rFonts w:cs="Courier New"/>
    </w:rPr>
  </w:style>
  <w:style w:type="character" w:customStyle="1" w:styleId="ListLabel183">
    <w:name w:val="ListLabel 183"/>
    <w:rsid w:val="005235A6"/>
    <w:rPr>
      <w:rFonts w:cs="Wingdings"/>
    </w:rPr>
  </w:style>
  <w:style w:type="character" w:customStyle="1" w:styleId="ListLabel184">
    <w:name w:val="ListLabel 184"/>
    <w:rsid w:val="005235A6"/>
    <w:rPr>
      <w:rFonts w:cs="Symbol"/>
    </w:rPr>
  </w:style>
  <w:style w:type="character" w:customStyle="1" w:styleId="ListLabel185">
    <w:name w:val="ListLabel 185"/>
    <w:rsid w:val="005235A6"/>
    <w:rPr>
      <w:rFonts w:cs="Courier New"/>
    </w:rPr>
  </w:style>
  <w:style w:type="character" w:customStyle="1" w:styleId="ListLabel186">
    <w:name w:val="ListLabel 186"/>
    <w:rsid w:val="005235A6"/>
    <w:rPr>
      <w:rFonts w:cs="Wingdings"/>
    </w:rPr>
  </w:style>
  <w:style w:type="character" w:customStyle="1" w:styleId="ListLabel187">
    <w:name w:val="ListLabel 187"/>
    <w:rsid w:val="005235A6"/>
    <w:rPr>
      <w:rFonts w:cs="Symbol"/>
    </w:rPr>
  </w:style>
  <w:style w:type="character" w:customStyle="1" w:styleId="ListLabel188">
    <w:name w:val="ListLabel 188"/>
    <w:rsid w:val="005235A6"/>
    <w:rPr>
      <w:rFonts w:cs="Courier New"/>
    </w:rPr>
  </w:style>
  <w:style w:type="character" w:customStyle="1" w:styleId="ListLabel189">
    <w:name w:val="ListLabel 189"/>
    <w:rsid w:val="005235A6"/>
    <w:rPr>
      <w:rFonts w:cs="Wingdings"/>
    </w:rPr>
  </w:style>
  <w:style w:type="character" w:customStyle="1" w:styleId="ListLabel190">
    <w:name w:val="ListLabel 190"/>
    <w:rsid w:val="005235A6"/>
    <w:rPr>
      <w:rFonts w:cs="Symbol"/>
      <w:sz w:val="24"/>
    </w:rPr>
  </w:style>
  <w:style w:type="character" w:customStyle="1" w:styleId="ListLabel191">
    <w:name w:val="ListLabel 191"/>
    <w:rsid w:val="005235A6"/>
    <w:rPr>
      <w:rFonts w:cs="Courier New"/>
    </w:rPr>
  </w:style>
  <w:style w:type="character" w:customStyle="1" w:styleId="ListLabel192">
    <w:name w:val="ListLabel 192"/>
    <w:rsid w:val="005235A6"/>
    <w:rPr>
      <w:rFonts w:cs="Wingdings"/>
    </w:rPr>
  </w:style>
  <w:style w:type="character" w:customStyle="1" w:styleId="ListLabel193">
    <w:name w:val="ListLabel 193"/>
    <w:rsid w:val="005235A6"/>
    <w:rPr>
      <w:rFonts w:cs="Symbol"/>
    </w:rPr>
  </w:style>
  <w:style w:type="character" w:customStyle="1" w:styleId="ListLabel194">
    <w:name w:val="ListLabel 194"/>
    <w:rsid w:val="005235A6"/>
    <w:rPr>
      <w:rFonts w:cs="Courier New"/>
    </w:rPr>
  </w:style>
  <w:style w:type="character" w:customStyle="1" w:styleId="ListLabel195">
    <w:name w:val="ListLabel 195"/>
    <w:rsid w:val="005235A6"/>
    <w:rPr>
      <w:rFonts w:cs="Wingdings"/>
    </w:rPr>
  </w:style>
  <w:style w:type="character" w:customStyle="1" w:styleId="ListLabel196">
    <w:name w:val="ListLabel 196"/>
    <w:rsid w:val="005235A6"/>
    <w:rPr>
      <w:rFonts w:cs="Symbol"/>
    </w:rPr>
  </w:style>
  <w:style w:type="character" w:customStyle="1" w:styleId="ListLabel197">
    <w:name w:val="ListLabel 197"/>
    <w:rsid w:val="005235A6"/>
    <w:rPr>
      <w:rFonts w:cs="Courier New"/>
    </w:rPr>
  </w:style>
  <w:style w:type="character" w:customStyle="1" w:styleId="ListLabel198">
    <w:name w:val="ListLabel 198"/>
    <w:rsid w:val="005235A6"/>
    <w:rPr>
      <w:rFonts w:cs="Wingdings"/>
    </w:rPr>
  </w:style>
  <w:style w:type="character" w:customStyle="1" w:styleId="ListLabel199">
    <w:name w:val="ListLabel 199"/>
    <w:rsid w:val="005235A6"/>
    <w:rPr>
      <w:rFonts w:cs="Courier New"/>
    </w:rPr>
  </w:style>
  <w:style w:type="character" w:customStyle="1" w:styleId="ListLabel200">
    <w:name w:val="ListLabel 200"/>
    <w:rsid w:val="005235A6"/>
    <w:rPr>
      <w:rFonts w:cs="Wingdings"/>
    </w:rPr>
  </w:style>
  <w:style w:type="character" w:customStyle="1" w:styleId="ListLabel201">
    <w:name w:val="ListLabel 201"/>
    <w:rsid w:val="005235A6"/>
    <w:rPr>
      <w:rFonts w:cs="Symbol"/>
    </w:rPr>
  </w:style>
  <w:style w:type="character" w:customStyle="1" w:styleId="ListLabel202">
    <w:name w:val="ListLabel 202"/>
    <w:rsid w:val="005235A6"/>
    <w:rPr>
      <w:rFonts w:cs="Courier New"/>
    </w:rPr>
  </w:style>
  <w:style w:type="character" w:customStyle="1" w:styleId="ListLabel203">
    <w:name w:val="ListLabel 203"/>
    <w:rsid w:val="005235A6"/>
    <w:rPr>
      <w:rFonts w:cs="Wingdings"/>
    </w:rPr>
  </w:style>
  <w:style w:type="character" w:customStyle="1" w:styleId="ListLabel204">
    <w:name w:val="ListLabel 204"/>
    <w:rsid w:val="005235A6"/>
    <w:rPr>
      <w:rFonts w:cs="Symbol"/>
    </w:rPr>
  </w:style>
  <w:style w:type="character" w:customStyle="1" w:styleId="ListLabel205">
    <w:name w:val="ListLabel 205"/>
    <w:rsid w:val="005235A6"/>
    <w:rPr>
      <w:rFonts w:cs="Courier New"/>
    </w:rPr>
  </w:style>
  <w:style w:type="character" w:customStyle="1" w:styleId="ListLabel206">
    <w:name w:val="ListLabel 206"/>
    <w:rsid w:val="005235A6"/>
    <w:rPr>
      <w:rFonts w:cs="Wingdings"/>
    </w:rPr>
  </w:style>
  <w:style w:type="character" w:customStyle="1" w:styleId="ListLabel207">
    <w:name w:val="ListLabel 207"/>
    <w:rsid w:val="005235A6"/>
    <w:rPr>
      <w:sz w:val="24"/>
      <w:szCs w:val="24"/>
    </w:rPr>
  </w:style>
  <w:style w:type="character" w:customStyle="1" w:styleId="ListLabel208">
    <w:name w:val="ListLabel 208"/>
    <w:rsid w:val="005235A6"/>
    <w:rPr>
      <w:rFonts w:eastAsia="Times New Roman" w:cs="Arial"/>
      <w:sz w:val="24"/>
      <w:szCs w:val="24"/>
    </w:rPr>
  </w:style>
  <w:style w:type="character" w:customStyle="1" w:styleId="ListLabel209">
    <w:name w:val="ListLabel 209"/>
    <w:rsid w:val="005235A6"/>
    <w:rPr>
      <w:rFonts w:eastAsia="Times New Roman"/>
      <w:sz w:val="24"/>
      <w:szCs w:val="24"/>
    </w:rPr>
  </w:style>
  <w:style w:type="character" w:customStyle="1" w:styleId="ListLabel210">
    <w:name w:val="ListLabel 210"/>
    <w:rsid w:val="005235A6"/>
    <w:rPr>
      <w:sz w:val="24"/>
      <w:szCs w:val="24"/>
      <w:lang w:val="en-US"/>
    </w:rPr>
  </w:style>
  <w:style w:type="character" w:customStyle="1" w:styleId="ListLabel211">
    <w:name w:val="ListLabel 211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212">
    <w:name w:val="ListLabel 212"/>
    <w:rsid w:val="005235A6"/>
    <w:rPr>
      <w:rFonts w:cs="Times New Roman"/>
      <w:sz w:val="24"/>
      <w:szCs w:val="24"/>
    </w:rPr>
  </w:style>
  <w:style w:type="character" w:customStyle="1" w:styleId="ListLabel213">
    <w:name w:val="ListLabel 213"/>
    <w:rsid w:val="005235A6"/>
    <w:rPr>
      <w:b w:val="0"/>
      <w:sz w:val="22"/>
      <w:szCs w:val="22"/>
    </w:rPr>
  </w:style>
  <w:style w:type="character" w:customStyle="1" w:styleId="ListLabel214">
    <w:name w:val="ListLabel 214"/>
    <w:rsid w:val="005235A6"/>
    <w:rPr>
      <w:rFonts w:cs="Wingdings"/>
    </w:rPr>
  </w:style>
  <w:style w:type="character" w:customStyle="1" w:styleId="ListLabel215">
    <w:name w:val="ListLabel 215"/>
    <w:rsid w:val="005235A6"/>
    <w:rPr>
      <w:rFonts w:cs="Wingdings"/>
    </w:rPr>
  </w:style>
  <w:style w:type="character" w:customStyle="1" w:styleId="ListLabel216">
    <w:name w:val="ListLabel 216"/>
    <w:rsid w:val="005235A6"/>
    <w:rPr>
      <w:rFonts w:cs="Wingdings"/>
    </w:rPr>
  </w:style>
  <w:style w:type="character" w:customStyle="1" w:styleId="ListLabel217">
    <w:name w:val="ListLabel 217"/>
    <w:rsid w:val="005235A6"/>
    <w:rPr>
      <w:rFonts w:cs="Symbol"/>
    </w:rPr>
  </w:style>
  <w:style w:type="character" w:customStyle="1" w:styleId="ListLabel218">
    <w:name w:val="ListLabel 218"/>
    <w:rsid w:val="005235A6"/>
    <w:rPr>
      <w:rFonts w:cs="Symbol"/>
      <w:sz w:val="24"/>
    </w:rPr>
  </w:style>
  <w:style w:type="character" w:customStyle="1" w:styleId="ListLabel219">
    <w:name w:val="ListLabel 219"/>
    <w:rsid w:val="005235A6"/>
    <w:rPr>
      <w:rFonts w:cs="Wingdings"/>
    </w:rPr>
  </w:style>
  <w:style w:type="character" w:customStyle="1" w:styleId="ListLabel220">
    <w:name w:val="ListLabel 220"/>
    <w:rsid w:val="005235A6"/>
    <w:rPr>
      <w:rFonts w:cs="Wingdings"/>
    </w:rPr>
  </w:style>
  <w:style w:type="character" w:customStyle="1" w:styleId="ListLabel221">
    <w:name w:val="ListLabel 221"/>
    <w:rsid w:val="005235A6"/>
    <w:rPr>
      <w:rFonts w:cs="Symbol"/>
    </w:rPr>
  </w:style>
  <w:style w:type="character" w:customStyle="1" w:styleId="ListLabel222">
    <w:name w:val="ListLabel 222"/>
    <w:rsid w:val="005235A6"/>
    <w:rPr>
      <w:rFonts w:cs="Symbol"/>
    </w:rPr>
  </w:style>
  <w:style w:type="character" w:customStyle="1" w:styleId="ListLabel223">
    <w:name w:val="ListLabel 223"/>
    <w:rsid w:val="005235A6"/>
    <w:rPr>
      <w:b/>
      <w:color w:val="00000A"/>
      <w:sz w:val="24"/>
    </w:rPr>
  </w:style>
  <w:style w:type="character" w:customStyle="1" w:styleId="ListLabel224">
    <w:name w:val="ListLabel 224"/>
    <w:rsid w:val="005235A6"/>
    <w:rPr>
      <w:b w:val="0"/>
      <w:sz w:val="24"/>
    </w:rPr>
  </w:style>
  <w:style w:type="character" w:customStyle="1" w:styleId="ListLabel225">
    <w:name w:val="ListLabel 225"/>
    <w:rsid w:val="005235A6"/>
    <w:rPr>
      <w:color w:val="000000"/>
      <w:sz w:val="24"/>
    </w:rPr>
  </w:style>
  <w:style w:type="character" w:customStyle="1" w:styleId="ListLabel226">
    <w:name w:val="ListLabel 226"/>
    <w:rsid w:val="005235A6"/>
    <w:rPr>
      <w:rFonts w:cs="Symbol"/>
      <w:sz w:val="24"/>
    </w:rPr>
  </w:style>
  <w:style w:type="character" w:customStyle="1" w:styleId="ListLabel227">
    <w:name w:val="ListLabel 227"/>
    <w:rsid w:val="005235A6"/>
    <w:rPr>
      <w:rFonts w:cs="Courier New"/>
    </w:rPr>
  </w:style>
  <w:style w:type="character" w:customStyle="1" w:styleId="ListLabel228">
    <w:name w:val="ListLabel 228"/>
    <w:rsid w:val="005235A6"/>
    <w:rPr>
      <w:rFonts w:cs="Wingdings"/>
    </w:rPr>
  </w:style>
  <w:style w:type="character" w:customStyle="1" w:styleId="ListLabel229">
    <w:name w:val="ListLabel 229"/>
    <w:rsid w:val="005235A6"/>
    <w:rPr>
      <w:rFonts w:cs="Symbol"/>
    </w:rPr>
  </w:style>
  <w:style w:type="character" w:customStyle="1" w:styleId="ListLabel230">
    <w:name w:val="ListLabel 230"/>
    <w:rsid w:val="005235A6"/>
    <w:rPr>
      <w:rFonts w:cs="Courier New"/>
    </w:rPr>
  </w:style>
  <w:style w:type="character" w:customStyle="1" w:styleId="ListLabel231">
    <w:name w:val="ListLabel 231"/>
    <w:rsid w:val="005235A6"/>
    <w:rPr>
      <w:rFonts w:cs="Wingdings"/>
    </w:rPr>
  </w:style>
  <w:style w:type="character" w:customStyle="1" w:styleId="ListLabel232">
    <w:name w:val="ListLabel 232"/>
    <w:rsid w:val="005235A6"/>
    <w:rPr>
      <w:rFonts w:cs="Symbol"/>
    </w:rPr>
  </w:style>
  <w:style w:type="character" w:customStyle="1" w:styleId="ListLabel233">
    <w:name w:val="ListLabel 233"/>
    <w:rsid w:val="005235A6"/>
    <w:rPr>
      <w:rFonts w:cs="Courier New"/>
    </w:rPr>
  </w:style>
  <w:style w:type="character" w:customStyle="1" w:styleId="ListLabel234">
    <w:name w:val="ListLabel 234"/>
    <w:rsid w:val="005235A6"/>
    <w:rPr>
      <w:rFonts w:cs="Wingdings"/>
    </w:rPr>
  </w:style>
  <w:style w:type="character" w:customStyle="1" w:styleId="ListLabel235">
    <w:name w:val="ListLabel 235"/>
    <w:rsid w:val="005235A6"/>
    <w:rPr>
      <w:rFonts w:cs="Symbol"/>
      <w:sz w:val="24"/>
    </w:rPr>
  </w:style>
  <w:style w:type="character" w:customStyle="1" w:styleId="ListLabel236">
    <w:name w:val="ListLabel 236"/>
    <w:rsid w:val="005235A6"/>
    <w:rPr>
      <w:rFonts w:cs="Courier New"/>
    </w:rPr>
  </w:style>
  <w:style w:type="character" w:customStyle="1" w:styleId="ListLabel237">
    <w:name w:val="ListLabel 237"/>
    <w:rsid w:val="005235A6"/>
    <w:rPr>
      <w:rFonts w:cs="Wingdings"/>
    </w:rPr>
  </w:style>
  <w:style w:type="character" w:customStyle="1" w:styleId="ListLabel238">
    <w:name w:val="ListLabel 238"/>
    <w:rsid w:val="005235A6"/>
    <w:rPr>
      <w:rFonts w:cs="Symbol"/>
    </w:rPr>
  </w:style>
  <w:style w:type="character" w:customStyle="1" w:styleId="ListLabel239">
    <w:name w:val="ListLabel 239"/>
    <w:rsid w:val="005235A6"/>
    <w:rPr>
      <w:rFonts w:cs="Courier New"/>
    </w:rPr>
  </w:style>
  <w:style w:type="character" w:customStyle="1" w:styleId="ListLabel240">
    <w:name w:val="ListLabel 240"/>
    <w:rsid w:val="005235A6"/>
    <w:rPr>
      <w:rFonts w:cs="Wingdings"/>
    </w:rPr>
  </w:style>
  <w:style w:type="character" w:customStyle="1" w:styleId="ListLabel241">
    <w:name w:val="ListLabel 241"/>
    <w:rsid w:val="005235A6"/>
    <w:rPr>
      <w:rFonts w:cs="Symbol"/>
    </w:rPr>
  </w:style>
  <w:style w:type="character" w:customStyle="1" w:styleId="ListLabel242">
    <w:name w:val="ListLabel 242"/>
    <w:rsid w:val="005235A6"/>
    <w:rPr>
      <w:rFonts w:cs="Courier New"/>
    </w:rPr>
  </w:style>
  <w:style w:type="character" w:customStyle="1" w:styleId="ListLabel243">
    <w:name w:val="ListLabel 243"/>
    <w:rsid w:val="005235A6"/>
    <w:rPr>
      <w:rFonts w:cs="Wingdings"/>
    </w:rPr>
  </w:style>
  <w:style w:type="character" w:customStyle="1" w:styleId="ListLabel244">
    <w:name w:val="ListLabel 244"/>
    <w:rsid w:val="005235A6"/>
    <w:rPr>
      <w:color w:val="00000A"/>
      <w:sz w:val="24"/>
    </w:rPr>
  </w:style>
  <w:style w:type="character" w:customStyle="1" w:styleId="ListLabel245">
    <w:name w:val="ListLabel 245"/>
    <w:rsid w:val="005235A6"/>
    <w:rPr>
      <w:rFonts w:ascii="Calibri" w:hAnsi="Calibri" w:cs="Symbol"/>
    </w:rPr>
  </w:style>
  <w:style w:type="character" w:customStyle="1" w:styleId="ListLabel246">
    <w:name w:val="ListLabel 246"/>
    <w:rsid w:val="005235A6"/>
    <w:rPr>
      <w:rFonts w:cs="Courier New"/>
    </w:rPr>
  </w:style>
  <w:style w:type="character" w:customStyle="1" w:styleId="ListLabel247">
    <w:name w:val="ListLabel 247"/>
    <w:rsid w:val="005235A6"/>
    <w:rPr>
      <w:rFonts w:cs="Wingdings"/>
    </w:rPr>
  </w:style>
  <w:style w:type="character" w:customStyle="1" w:styleId="ListLabel248">
    <w:name w:val="ListLabel 248"/>
    <w:rsid w:val="005235A6"/>
    <w:rPr>
      <w:rFonts w:cs="Symbol"/>
    </w:rPr>
  </w:style>
  <w:style w:type="character" w:customStyle="1" w:styleId="ListLabel249">
    <w:name w:val="ListLabel 249"/>
    <w:rsid w:val="005235A6"/>
    <w:rPr>
      <w:rFonts w:cs="Courier New"/>
    </w:rPr>
  </w:style>
  <w:style w:type="character" w:customStyle="1" w:styleId="ListLabel250">
    <w:name w:val="ListLabel 250"/>
    <w:rsid w:val="005235A6"/>
    <w:rPr>
      <w:rFonts w:cs="Wingdings"/>
    </w:rPr>
  </w:style>
  <w:style w:type="character" w:customStyle="1" w:styleId="ListLabel251">
    <w:name w:val="ListLabel 251"/>
    <w:rsid w:val="005235A6"/>
    <w:rPr>
      <w:rFonts w:cs="Symbol"/>
    </w:rPr>
  </w:style>
  <w:style w:type="character" w:customStyle="1" w:styleId="ListLabel252">
    <w:name w:val="ListLabel 252"/>
    <w:rsid w:val="005235A6"/>
    <w:rPr>
      <w:rFonts w:cs="Courier New"/>
    </w:rPr>
  </w:style>
  <w:style w:type="character" w:customStyle="1" w:styleId="ListLabel253">
    <w:name w:val="ListLabel 253"/>
    <w:rsid w:val="005235A6"/>
    <w:rPr>
      <w:rFonts w:cs="Wingdings"/>
    </w:rPr>
  </w:style>
  <w:style w:type="character" w:customStyle="1" w:styleId="ListLabel254">
    <w:name w:val="ListLabel 254"/>
    <w:rsid w:val="005235A6"/>
    <w:rPr>
      <w:rFonts w:eastAsia="Calibri" w:cs="Times New Roman"/>
      <w:sz w:val="24"/>
    </w:rPr>
  </w:style>
  <w:style w:type="character" w:customStyle="1" w:styleId="ListLabel255">
    <w:name w:val="ListLabel 255"/>
    <w:rsid w:val="005235A6"/>
    <w:rPr>
      <w:rFonts w:cs="Symbol"/>
      <w:sz w:val="24"/>
    </w:rPr>
  </w:style>
  <w:style w:type="character" w:customStyle="1" w:styleId="ListLabel256">
    <w:name w:val="ListLabel 256"/>
    <w:rsid w:val="005235A6"/>
    <w:rPr>
      <w:rFonts w:cs="Courier New"/>
    </w:rPr>
  </w:style>
  <w:style w:type="character" w:customStyle="1" w:styleId="ListLabel257">
    <w:name w:val="ListLabel 257"/>
    <w:rsid w:val="005235A6"/>
    <w:rPr>
      <w:rFonts w:cs="Wingdings"/>
    </w:rPr>
  </w:style>
  <w:style w:type="character" w:customStyle="1" w:styleId="ListLabel258">
    <w:name w:val="ListLabel 258"/>
    <w:rsid w:val="005235A6"/>
    <w:rPr>
      <w:rFonts w:cs="Symbol"/>
    </w:rPr>
  </w:style>
  <w:style w:type="character" w:customStyle="1" w:styleId="ListLabel259">
    <w:name w:val="ListLabel 259"/>
    <w:rsid w:val="005235A6"/>
    <w:rPr>
      <w:rFonts w:cs="Courier New"/>
    </w:rPr>
  </w:style>
  <w:style w:type="character" w:customStyle="1" w:styleId="ListLabel260">
    <w:name w:val="ListLabel 260"/>
    <w:rsid w:val="005235A6"/>
    <w:rPr>
      <w:rFonts w:cs="Wingdings"/>
    </w:rPr>
  </w:style>
  <w:style w:type="character" w:customStyle="1" w:styleId="ListLabel261">
    <w:name w:val="ListLabel 261"/>
    <w:rsid w:val="005235A6"/>
    <w:rPr>
      <w:rFonts w:cs="Symbol"/>
    </w:rPr>
  </w:style>
  <w:style w:type="character" w:customStyle="1" w:styleId="ListLabel262">
    <w:name w:val="ListLabel 262"/>
    <w:rsid w:val="005235A6"/>
    <w:rPr>
      <w:rFonts w:cs="Courier New"/>
    </w:rPr>
  </w:style>
  <w:style w:type="character" w:customStyle="1" w:styleId="ListLabel263">
    <w:name w:val="ListLabel 263"/>
    <w:rsid w:val="005235A6"/>
    <w:rPr>
      <w:rFonts w:cs="Wingdings"/>
    </w:rPr>
  </w:style>
  <w:style w:type="character" w:customStyle="1" w:styleId="ListLabel264">
    <w:name w:val="ListLabel 264"/>
    <w:rsid w:val="005235A6"/>
    <w:rPr>
      <w:rFonts w:cs="Symbol"/>
      <w:sz w:val="24"/>
    </w:rPr>
  </w:style>
  <w:style w:type="character" w:customStyle="1" w:styleId="ListLabel265">
    <w:name w:val="ListLabel 265"/>
    <w:rsid w:val="005235A6"/>
    <w:rPr>
      <w:rFonts w:cs="Courier New"/>
    </w:rPr>
  </w:style>
  <w:style w:type="character" w:customStyle="1" w:styleId="ListLabel266">
    <w:name w:val="ListLabel 266"/>
    <w:rsid w:val="005235A6"/>
    <w:rPr>
      <w:rFonts w:cs="Wingdings"/>
    </w:rPr>
  </w:style>
  <w:style w:type="character" w:customStyle="1" w:styleId="ListLabel267">
    <w:name w:val="ListLabel 267"/>
    <w:rsid w:val="005235A6"/>
    <w:rPr>
      <w:rFonts w:cs="Symbol"/>
    </w:rPr>
  </w:style>
  <w:style w:type="character" w:customStyle="1" w:styleId="ListLabel268">
    <w:name w:val="ListLabel 268"/>
    <w:rsid w:val="005235A6"/>
    <w:rPr>
      <w:rFonts w:cs="Courier New"/>
    </w:rPr>
  </w:style>
  <w:style w:type="character" w:customStyle="1" w:styleId="ListLabel269">
    <w:name w:val="ListLabel 269"/>
    <w:rsid w:val="005235A6"/>
    <w:rPr>
      <w:rFonts w:cs="Wingdings"/>
    </w:rPr>
  </w:style>
  <w:style w:type="character" w:customStyle="1" w:styleId="ListLabel270">
    <w:name w:val="ListLabel 270"/>
    <w:rsid w:val="005235A6"/>
    <w:rPr>
      <w:rFonts w:cs="Symbol"/>
    </w:rPr>
  </w:style>
  <w:style w:type="character" w:customStyle="1" w:styleId="ListLabel271">
    <w:name w:val="ListLabel 271"/>
    <w:rsid w:val="005235A6"/>
    <w:rPr>
      <w:rFonts w:cs="Courier New"/>
    </w:rPr>
  </w:style>
  <w:style w:type="character" w:customStyle="1" w:styleId="ListLabel272">
    <w:name w:val="ListLabel 272"/>
    <w:rsid w:val="005235A6"/>
    <w:rPr>
      <w:rFonts w:cs="Wingdings"/>
    </w:rPr>
  </w:style>
  <w:style w:type="character" w:customStyle="1" w:styleId="ListLabel273">
    <w:name w:val="ListLabel 273"/>
    <w:rsid w:val="005235A6"/>
    <w:rPr>
      <w:rFonts w:cs="Symbol"/>
      <w:sz w:val="24"/>
    </w:rPr>
  </w:style>
  <w:style w:type="character" w:customStyle="1" w:styleId="ListLabel274">
    <w:name w:val="ListLabel 274"/>
    <w:rsid w:val="005235A6"/>
    <w:rPr>
      <w:rFonts w:cs="Courier New"/>
    </w:rPr>
  </w:style>
  <w:style w:type="character" w:customStyle="1" w:styleId="ListLabel275">
    <w:name w:val="ListLabel 275"/>
    <w:rsid w:val="005235A6"/>
    <w:rPr>
      <w:rFonts w:cs="Wingdings"/>
    </w:rPr>
  </w:style>
  <w:style w:type="character" w:customStyle="1" w:styleId="ListLabel276">
    <w:name w:val="ListLabel 276"/>
    <w:rsid w:val="005235A6"/>
    <w:rPr>
      <w:rFonts w:cs="Symbol"/>
    </w:rPr>
  </w:style>
  <w:style w:type="character" w:customStyle="1" w:styleId="ListLabel277">
    <w:name w:val="ListLabel 277"/>
    <w:rsid w:val="005235A6"/>
    <w:rPr>
      <w:rFonts w:cs="Courier New"/>
    </w:rPr>
  </w:style>
  <w:style w:type="character" w:customStyle="1" w:styleId="ListLabel278">
    <w:name w:val="ListLabel 278"/>
    <w:rsid w:val="005235A6"/>
    <w:rPr>
      <w:rFonts w:cs="Wingdings"/>
    </w:rPr>
  </w:style>
  <w:style w:type="character" w:customStyle="1" w:styleId="ListLabel279">
    <w:name w:val="ListLabel 279"/>
    <w:rsid w:val="005235A6"/>
    <w:rPr>
      <w:rFonts w:cs="Symbol"/>
    </w:rPr>
  </w:style>
  <w:style w:type="character" w:customStyle="1" w:styleId="ListLabel280">
    <w:name w:val="ListLabel 280"/>
    <w:rsid w:val="005235A6"/>
    <w:rPr>
      <w:rFonts w:cs="Courier New"/>
    </w:rPr>
  </w:style>
  <w:style w:type="character" w:customStyle="1" w:styleId="ListLabel281">
    <w:name w:val="ListLabel 281"/>
    <w:rsid w:val="005235A6"/>
    <w:rPr>
      <w:rFonts w:cs="Wingdings"/>
    </w:rPr>
  </w:style>
  <w:style w:type="character" w:customStyle="1" w:styleId="ListLabel282">
    <w:name w:val="ListLabel 282"/>
    <w:rsid w:val="005235A6"/>
    <w:rPr>
      <w:rFonts w:cs="Courier New"/>
    </w:rPr>
  </w:style>
  <w:style w:type="character" w:customStyle="1" w:styleId="ListLabel283">
    <w:name w:val="ListLabel 283"/>
    <w:rsid w:val="005235A6"/>
    <w:rPr>
      <w:rFonts w:cs="Wingdings"/>
    </w:rPr>
  </w:style>
  <w:style w:type="character" w:customStyle="1" w:styleId="ListLabel284">
    <w:name w:val="ListLabel 284"/>
    <w:rsid w:val="005235A6"/>
    <w:rPr>
      <w:rFonts w:cs="Symbol"/>
    </w:rPr>
  </w:style>
  <w:style w:type="character" w:customStyle="1" w:styleId="ListLabel285">
    <w:name w:val="ListLabel 285"/>
    <w:rsid w:val="005235A6"/>
    <w:rPr>
      <w:rFonts w:cs="Courier New"/>
    </w:rPr>
  </w:style>
  <w:style w:type="character" w:customStyle="1" w:styleId="ListLabel286">
    <w:name w:val="ListLabel 286"/>
    <w:rsid w:val="005235A6"/>
    <w:rPr>
      <w:rFonts w:cs="Wingdings"/>
    </w:rPr>
  </w:style>
  <w:style w:type="character" w:customStyle="1" w:styleId="ListLabel287">
    <w:name w:val="ListLabel 287"/>
    <w:rsid w:val="005235A6"/>
    <w:rPr>
      <w:rFonts w:cs="Symbol"/>
    </w:rPr>
  </w:style>
  <w:style w:type="character" w:customStyle="1" w:styleId="ListLabel288">
    <w:name w:val="ListLabel 288"/>
    <w:rsid w:val="005235A6"/>
    <w:rPr>
      <w:rFonts w:cs="Courier New"/>
    </w:rPr>
  </w:style>
  <w:style w:type="character" w:customStyle="1" w:styleId="ListLabel289">
    <w:name w:val="ListLabel 289"/>
    <w:rsid w:val="005235A6"/>
    <w:rPr>
      <w:rFonts w:cs="Wingdings"/>
    </w:rPr>
  </w:style>
  <w:style w:type="character" w:customStyle="1" w:styleId="ListLabel290">
    <w:name w:val="ListLabel 290"/>
    <w:rsid w:val="005235A6"/>
    <w:rPr>
      <w:sz w:val="24"/>
      <w:szCs w:val="24"/>
    </w:rPr>
  </w:style>
  <w:style w:type="character" w:customStyle="1" w:styleId="ListLabel291">
    <w:name w:val="ListLabel 291"/>
    <w:rsid w:val="005235A6"/>
    <w:rPr>
      <w:rFonts w:eastAsia="Times New Roman" w:cs="Arial"/>
      <w:sz w:val="24"/>
      <w:szCs w:val="24"/>
    </w:rPr>
  </w:style>
  <w:style w:type="character" w:customStyle="1" w:styleId="ListLabel292">
    <w:name w:val="ListLabel 292"/>
    <w:rsid w:val="005235A6"/>
    <w:rPr>
      <w:rFonts w:eastAsia="Times New Roman"/>
      <w:sz w:val="24"/>
      <w:szCs w:val="24"/>
    </w:rPr>
  </w:style>
  <w:style w:type="character" w:customStyle="1" w:styleId="ListLabel293">
    <w:name w:val="ListLabel 293"/>
    <w:rsid w:val="005235A6"/>
    <w:rPr>
      <w:sz w:val="24"/>
      <w:szCs w:val="24"/>
      <w:lang w:val="en-US"/>
    </w:rPr>
  </w:style>
  <w:style w:type="character" w:customStyle="1" w:styleId="ListLabel294">
    <w:name w:val="ListLabel 294"/>
    <w:rsid w:val="005235A6"/>
    <w:rPr>
      <w:rFonts w:eastAsia="Times New Roman" w:cs="Times New Roman"/>
      <w:color w:val="0000FF"/>
      <w:sz w:val="24"/>
      <w:szCs w:val="24"/>
      <w:u w:val="single"/>
    </w:rPr>
  </w:style>
  <w:style w:type="character" w:customStyle="1" w:styleId="ListLabel295">
    <w:name w:val="ListLabel 295"/>
    <w:rsid w:val="005235A6"/>
    <w:rPr>
      <w:rFonts w:cs="Times New Roman"/>
      <w:sz w:val="24"/>
      <w:szCs w:val="24"/>
    </w:rPr>
  </w:style>
  <w:style w:type="paragraph" w:customStyle="1" w:styleId="Nagwek1">
    <w:name w:val="Nagłówek1"/>
    <w:basedOn w:val="Normalny"/>
    <w:next w:val="Tekstpodstawowy"/>
    <w:rsid w:val="005235A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Lista">
    <w:name w:val="List"/>
    <w:basedOn w:val="Tekstpodstawowy"/>
    <w:rsid w:val="005235A6"/>
    <w:rPr>
      <w:rFonts w:cs="Mangal"/>
    </w:rPr>
  </w:style>
  <w:style w:type="paragraph" w:styleId="Legenda">
    <w:name w:val="caption"/>
    <w:basedOn w:val="Normalny"/>
    <w:qFormat/>
    <w:rsid w:val="005235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235A6"/>
    <w:pPr>
      <w:suppressLineNumbers/>
    </w:pPr>
    <w:rPr>
      <w:rFonts w:cs="Mangal"/>
    </w:rPr>
  </w:style>
  <w:style w:type="paragraph" w:customStyle="1" w:styleId="Akapitzlist1">
    <w:name w:val="Akapit z listą1"/>
    <w:basedOn w:val="Normalny"/>
    <w:rsid w:val="005235A6"/>
    <w:pPr>
      <w:ind w:left="720"/>
      <w:contextualSpacing/>
    </w:pPr>
  </w:style>
  <w:style w:type="paragraph" w:customStyle="1" w:styleId="Tekstdymka1">
    <w:name w:val="Tekst dymka1"/>
    <w:basedOn w:val="Normalny"/>
    <w:rsid w:val="005235A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nyWeb1">
    <w:name w:val="Normalny (Web)1"/>
    <w:basedOn w:val="Normalny"/>
    <w:rsid w:val="005235A6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Tekstkomentarza1">
    <w:name w:val="Tekst komentarza1"/>
    <w:basedOn w:val="Normalny"/>
    <w:rsid w:val="005235A6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sid w:val="005235A6"/>
    <w:rPr>
      <w:b/>
      <w:bCs/>
    </w:rPr>
  </w:style>
  <w:style w:type="paragraph" w:customStyle="1" w:styleId="Poprawka1">
    <w:name w:val="Poprawka1"/>
    <w:rsid w:val="005235A6"/>
    <w:pPr>
      <w:suppressAutoHyphens/>
    </w:pPr>
    <w:rPr>
      <w:rFonts w:eastAsia="font284" w:cs="font284"/>
      <w:color w:val="00000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3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9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32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60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1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62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38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ps.torun.pl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ama@pcpr-ino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mata@mopr.torun.pl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2D4D-A73C-42C9-A916-A9C32C586D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0F8058-CAC5-48DF-908B-8486CE1938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DB415FE-F471-499B-AF22-45F52C966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5758</Words>
  <Characters>34553</Characters>
  <Application>Microsoft Office Word</Application>
  <DocSecurity>0</DocSecurity>
  <Lines>287</Lines>
  <Paragraphs>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40231</CharactersWithSpaces>
  <SharedDoc>false</SharedDoc>
  <HLinks>
    <vt:vector size="126" baseType="variant">
      <vt:variant>
        <vt:i4>6226004</vt:i4>
      </vt:variant>
      <vt:variant>
        <vt:i4>60</vt:i4>
      </vt:variant>
      <vt:variant>
        <vt:i4>0</vt:i4>
      </vt:variant>
      <vt:variant>
        <vt:i4>5</vt:i4>
      </vt:variant>
      <vt:variant>
        <vt:lpwstr>http://www.rops.torun.pl/</vt:lpwstr>
      </vt:variant>
      <vt:variant>
        <vt:lpwstr/>
      </vt:variant>
      <vt:variant>
        <vt:i4>5374054</vt:i4>
      </vt:variant>
      <vt:variant>
        <vt:i4>57</vt:i4>
      </vt:variant>
      <vt:variant>
        <vt:i4>0</vt:i4>
      </vt:variant>
      <vt:variant>
        <vt:i4>5</vt:i4>
      </vt:variant>
      <vt:variant>
        <vt:lpwstr>mailto:pcpr@znin.pl</vt:lpwstr>
      </vt:variant>
      <vt:variant>
        <vt:lpwstr/>
      </vt:variant>
      <vt:variant>
        <vt:i4>7864401</vt:i4>
      </vt:variant>
      <vt:variant>
        <vt:i4>54</vt:i4>
      </vt:variant>
      <vt:variant>
        <vt:i4>0</vt:i4>
      </vt:variant>
      <vt:variant>
        <vt:i4>5</vt:i4>
      </vt:variant>
      <vt:variant>
        <vt:lpwstr>mailto:pcpr@wabrzezno.pl</vt:lpwstr>
      </vt:variant>
      <vt:variant>
        <vt:lpwstr/>
      </vt:variant>
      <vt:variant>
        <vt:i4>1441907</vt:i4>
      </vt:variant>
      <vt:variant>
        <vt:i4>51</vt:i4>
      </vt:variant>
      <vt:variant>
        <vt:i4>0</vt:i4>
      </vt:variant>
      <vt:variant>
        <vt:i4>5</vt:i4>
      </vt:variant>
      <vt:variant>
        <vt:lpwstr>mailto:sekretariat@pcpr-torun.pl</vt:lpwstr>
      </vt:variant>
      <vt:variant>
        <vt:lpwstr/>
      </vt:variant>
      <vt:variant>
        <vt:i4>5439584</vt:i4>
      </vt:variant>
      <vt:variant>
        <vt:i4>48</vt:i4>
      </vt:variant>
      <vt:variant>
        <vt:i4>0</vt:i4>
      </vt:variant>
      <vt:variant>
        <vt:i4>5</vt:i4>
      </vt:variant>
      <vt:variant>
        <vt:lpwstr>mailto:pcprswiecie@op.pl</vt:lpwstr>
      </vt:variant>
      <vt:variant>
        <vt:lpwstr/>
      </vt:variant>
      <vt:variant>
        <vt:i4>1048679</vt:i4>
      </vt:variant>
      <vt:variant>
        <vt:i4>45</vt:i4>
      </vt:variant>
      <vt:variant>
        <vt:i4>0</vt:i4>
      </vt:variant>
      <vt:variant>
        <vt:i4>5</vt:i4>
      </vt:variant>
      <vt:variant>
        <vt:lpwstr>mailto:pcpr@powiat.bydgoski.pl</vt:lpwstr>
      </vt:variant>
      <vt:variant>
        <vt:lpwstr/>
      </vt:variant>
      <vt:variant>
        <vt:i4>8192024</vt:i4>
      </vt:variant>
      <vt:variant>
        <vt:i4>42</vt:i4>
      </vt:variant>
      <vt:variant>
        <vt:i4>0</vt:i4>
      </vt:variant>
      <vt:variant>
        <vt:i4>5</vt:i4>
      </vt:variant>
      <vt:variant>
        <vt:lpwstr>mailto:pcpr@wloclawek.home.pl</vt:lpwstr>
      </vt:variant>
      <vt:variant>
        <vt:lpwstr/>
      </vt:variant>
      <vt:variant>
        <vt:i4>6094956</vt:i4>
      </vt:variant>
      <vt:variant>
        <vt:i4>39</vt:i4>
      </vt:variant>
      <vt:variant>
        <vt:i4>0</vt:i4>
      </vt:variant>
      <vt:variant>
        <vt:i4>5</vt:i4>
      </vt:variant>
      <vt:variant>
        <vt:lpwstr>mailto:pcprgolubdobrzyn@tlen.pl</vt:lpwstr>
      </vt:variant>
      <vt:variant>
        <vt:lpwstr/>
      </vt:variant>
      <vt:variant>
        <vt:i4>7667758</vt:i4>
      </vt:variant>
      <vt:variant>
        <vt:i4>36</vt:i4>
      </vt:variant>
      <vt:variant>
        <vt:i4>0</vt:i4>
      </vt:variant>
      <vt:variant>
        <vt:i4>5</vt:i4>
      </vt:variant>
      <vt:variant>
        <vt:lpwstr>javascript:location.href='mailto:'+String.fromCharCode(112,111,99,122,116,97,64,112,99,112,114,119,105,101,99,98,111,114,107,46,112,108)+'?subject=Ze%20strony%20BIPu'</vt:lpwstr>
      </vt:variant>
      <vt:variant>
        <vt:lpwstr/>
      </vt:variant>
      <vt:variant>
        <vt:i4>7536726</vt:i4>
      </vt:variant>
      <vt:variant>
        <vt:i4>33</vt:i4>
      </vt:variant>
      <vt:variant>
        <vt:i4>0</vt:i4>
      </vt:variant>
      <vt:variant>
        <vt:i4>5</vt:i4>
      </vt:variant>
      <vt:variant>
        <vt:lpwstr>mailto:centrum@pcprlipno.pl</vt:lpwstr>
      </vt:variant>
      <vt:variant>
        <vt:lpwstr/>
      </vt:variant>
      <vt:variant>
        <vt:i4>4587635</vt:i4>
      </vt:variant>
      <vt:variant>
        <vt:i4>30</vt:i4>
      </vt:variant>
      <vt:variant>
        <vt:i4>0</vt:i4>
      </vt:variant>
      <vt:variant>
        <vt:i4>5</vt:i4>
      </vt:variant>
      <vt:variant>
        <vt:lpwstr>mailto:pcprmogilno@op.pl</vt:lpwstr>
      </vt:variant>
      <vt:variant>
        <vt:lpwstr/>
      </vt:variant>
      <vt:variant>
        <vt:i4>4915313</vt:i4>
      </vt:variant>
      <vt:variant>
        <vt:i4>27</vt:i4>
      </vt:variant>
      <vt:variant>
        <vt:i4>0</vt:i4>
      </vt:variant>
      <vt:variant>
        <vt:i4>5</vt:i4>
      </vt:variant>
      <vt:variant>
        <vt:lpwstr>mailto:pcprchelmno@op.pl</vt:lpwstr>
      </vt:variant>
      <vt:variant>
        <vt:lpwstr/>
      </vt:variant>
      <vt:variant>
        <vt:i4>2752537</vt:i4>
      </vt:variant>
      <vt:variant>
        <vt:i4>24</vt:i4>
      </vt:variant>
      <vt:variant>
        <vt:i4>0</vt:i4>
      </vt:variant>
      <vt:variant>
        <vt:i4>5</vt:i4>
      </vt:variant>
      <vt:variant>
        <vt:lpwstr>mailto:pcprrypin@poczta.fm</vt:lpwstr>
      </vt:variant>
      <vt:variant>
        <vt:lpwstr/>
      </vt:variant>
      <vt:variant>
        <vt:i4>5111914</vt:i4>
      </vt:variant>
      <vt:variant>
        <vt:i4>21</vt:i4>
      </vt:variant>
      <vt:variant>
        <vt:i4>0</vt:i4>
      </vt:variant>
      <vt:variant>
        <vt:i4>5</vt:i4>
      </vt:variant>
      <vt:variant>
        <vt:lpwstr>mailto:pcprtuchola@wp.pl</vt:lpwstr>
      </vt:variant>
      <vt:variant>
        <vt:lpwstr/>
      </vt:variant>
      <vt:variant>
        <vt:i4>6291550</vt:i4>
      </vt:variant>
      <vt:variant>
        <vt:i4>18</vt:i4>
      </vt:variant>
      <vt:variant>
        <vt:i4>0</vt:i4>
      </vt:variant>
      <vt:variant>
        <vt:i4>5</vt:i4>
      </vt:variant>
      <vt:variant>
        <vt:lpwstr>mailto:sekretariat@pcprgrudziadz.pl</vt:lpwstr>
      </vt:variant>
      <vt:variant>
        <vt:lpwstr/>
      </vt:variant>
      <vt:variant>
        <vt:i4>1638527</vt:i4>
      </vt:variant>
      <vt:variant>
        <vt:i4>15</vt:i4>
      </vt:variant>
      <vt:variant>
        <vt:i4>0</vt:i4>
      </vt:variant>
      <vt:variant>
        <vt:i4>5</vt:i4>
      </vt:variant>
      <vt:variant>
        <vt:lpwstr>mailto:sekretariat@mopr.wloclawek.pl</vt:lpwstr>
      </vt:variant>
      <vt:variant>
        <vt:lpwstr/>
      </vt:variant>
      <vt:variant>
        <vt:i4>1769590</vt:i4>
      </vt:variant>
      <vt:variant>
        <vt:i4>12</vt:i4>
      </vt:variant>
      <vt:variant>
        <vt:i4>0</vt:i4>
      </vt:variant>
      <vt:variant>
        <vt:i4>5</vt:i4>
      </vt:variant>
      <vt:variant>
        <vt:lpwstr>mailto:biuro@pcpr-ino.pl</vt:lpwstr>
      </vt:variant>
      <vt:variant>
        <vt:lpwstr/>
      </vt:variant>
      <vt:variant>
        <vt:i4>5963832</vt:i4>
      </vt:variant>
      <vt:variant>
        <vt:i4>9</vt:i4>
      </vt:variant>
      <vt:variant>
        <vt:i4>0</vt:i4>
      </vt:variant>
      <vt:variant>
        <vt:i4>5</vt:i4>
      </vt:variant>
      <vt:variant>
        <vt:lpwstr>mailto:poczta@mopr.grudziadz.pl</vt:lpwstr>
      </vt:variant>
      <vt:variant>
        <vt:lpwstr/>
      </vt:variant>
      <vt:variant>
        <vt:i4>524415</vt:i4>
      </vt:variant>
      <vt:variant>
        <vt:i4>6</vt:i4>
      </vt:variant>
      <vt:variant>
        <vt:i4>0</vt:i4>
      </vt:variant>
      <vt:variant>
        <vt:i4>5</vt:i4>
      </vt:variant>
      <vt:variant>
        <vt:lpwstr>mailto:sekretariat@mopr.torun.pl</vt:lpwstr>
      </vt:variant>
      <vt:variant>
        <vt:lpwstr/>
      </vt:variant>
      <vt:variant>
        <vt:i4>131181</vt:i4>
      </vt:variant>
      <vt:variant>
        <vt:i4>3</vt:i4>
      </vt:variant>
      <vt:variant>
        <vt:i4>0</vt:i4>
      </vt:variant>
      <vt:variant>
        <vt:i4>5</vt:i4>
      </vt:variant>
      <vt:variant>
        <vt:lpwstr>mailto:amama@pcpr-ino.pl</vt:lpwstr>
      </vt:variant>
      <vt:variant>
        <vt:lpwstr/>
      </vt:variant>
      <vt:variant>
        <vt:i4>524415</vt:i4>
      </vt:variant>
      <vt:variant>
        <vt:i4>0</vt:i4>
      </vt:variant>
      <vt:variant>
        <vt:i4>0</vt:i4>
      </vt:variant>
      <vt:variant>
        <vt:i4>5</vt:i4>
      </vt:variant>
      <vt:variant>
        <vt:lpwstr>mailto:sekretariat@mopr.torun.pl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jolantam</dc:creator>
  <cp:lastModifiedBy>EwaW</cp:lastModifiedBy>
  <cp:revision>2</cp:revision>
  <cp:lastPrinted>2019-12-23T06:43:00Z</cp:lastPrinted>
  <dcterms:created xsi:type="dcterms:W3CDTF">2019-12-31T06:48:00Z</dcterms:created>
  <dcterms:modified xsi:type="dcterms:W3CDTF">2019-12-31T06:48:00Z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